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1C7" w14:textId="77777777" w:rsidR="005D1D12" w:rsidRDefault="005D1D12" w:rsidP="005D1D12">
      <w:pPr>
        <w:pStyle w:val="Heading1"/>
        <w:rPr>
          <w:sz w:val="44"/>
          <w:szCs w:val="44"/>
        </w:rPr>
      </w:pPr>
    </w:p>
    <w:p w14:paraId="4DCF7F95" w14:textId="77777777" w:rsidR="005D1D12" w:rsidRDefault="005D1D12" w:rsidP="005D1D12"/>
    <w:p w14:paraId="2C5E4B20" w14:textId="77777777" w:rsidR="005D1D12" w:rsidRDefault="005D1D12" w:rsidP="005D1D12">
      <w:pPr>
        <w:pStyle w:val="Heading1"/>
        <w:rPr>
          <w:sz w:val="44"/>
          <w:szCs w:val="44"/>
        </w:rPr>
      </w:pPr>
    </w:p>
    <w:p w14:paraId="3874D5DB" w14:textId="1CB25A3C" w:rsidR="005D1D12" w:rsidRPr="002F3723" w:rsidRDefault="000201F1" w:rsidP="005D1D12">
      <w:pPr>
        <w:pStyle w:val="Heading1"/>
        <w:jc w:val="center"/>
        <w:rPr>
          <w:b/>
          <w:color w:val="auto"/>
          <w:sz w:val="52"/>
          <w:szCs w:val="52"/>
        </w:rPr>
      </w:pPr>
      <w:r>
        <w:rPr>
          <w:b/>
          <w:color w:val="auto"/>
          <w:sz w:val="52"/>
          <w:szCs w:val="52"/>
        </w:rPr>
        <w:t>Retirement</w:t>
      </w:r>
      <w:r w:rsidR="005D1D12" w:rsidRPr="002F3723">
        <w:rPr>
          <w:b/>
          <w:color w:val="auto"/>
          <w:sz w:val="52"/>
          <w:szCs w:val="52"/>
        </w:rPr>
        <w:t xml:space="preserve"> Living Services</w:t>
      </w:r>
    </w:p>
    <w:p w14:paraId="753CF41E" w14:textId="77777777" w:rsidR="005D1D12" w:rsidRDefault="005D1D12" w:rsidP="005D1D12"/>
    <w:p w14:paraId="3E6E20A1" w14:textId="77777777" w:rsidR="005D1D12" w:rsidRDefault="005D1D12" w:rsidP="005D1D12"/>
    <w:p w14:paraId="21E69289" w14:textId="77777777" w:rsidR="005D1D12" w:rsidRDefault="005D1D12" w:rsidP="005D1D12"/>
    <w:p w14:paraId="259067A4" w14:textId="77777777" w:rsidR="005D1D12" w:rsidRDefault="005D1D12" w:rsidP="005D1D12"/>
    <w:p w14:paraId="2FE4B833" w14:textId="77777777" w:rsidR="005D1D12" w:rsidRDefault="005D1D12" w:rsidP="005D1D12"/>
    <w:p w14:paraId="747B4A26" w14:textId="77777777" w:rsidR="005D1D12" w:rsidRDefault="005D1D12" w:rsidP="005D1D12"/>
    <w:p w14:paraId="38D89AE7" w14:textId="77777777" w:rsidR="005D1D12" w:rsidRDefault="005D1D12" w:rsidP="005D1D12"/>
    <w:p w14:paraId="68BB5693" w14:textId="77777777" w:rsidR="005D1D12" w:rsidRDefault="005D1D12" w:rsidP="005D1D12"/>
    <w:p w14:paraId="75F52A41" w14:textId="77777777" w:rsidR="005D1D12" w:rsidRDefault="005D1D12" w:rsidP="005D1D12"/>
    <w:p w14:paraId="5962EC2F" w14:textId="77777777" w:rsidR="005D1D12" w:rsidRDefault="005D1D12" w:rsidP="005D1D12">
      <w:r>
        <w:rPr>
          <w:noProof/>
        </w:rPr>
        <w:drawing>
          <wp:anchor distT="0" distB="0" distL="114300" distR="114300" simplePos="0" relativeHeight="251659264" behindDoc="1" locked="0" layoutInCell="1" allowOverlap="1" wp14:anchorId="29E73DB3" wp14:editId="2736CB61">
            <wp:simplePos x="0" y="0"/>
            <wp:positionH relativeFrom="margin">
              <wp:posOffset>1048999</wp:posOffset>
            </wp:positionH>
            <wp:positionV relativeFrom="paragraph">
              <wp:posOffset>89175</wp:posOffset>
            </wp:positionV>
            <wp:extent cx="3489325" cy="772160"/>
            <wp:effectExtent l="0" t="0" r="0" b="8890"/>
            <wp:wrapThrough wrapText="bothSides">
              <wp:wrapPolygon edited="0">
                <wp:start x="0" y="0"/>
                <wp:lineTo x="0" y="21316"/>
                <wp:lineTo x="21462" y="21316"/>
                <wp:lineTo x="21462" y="0"/>
                <wp:lineTo x="0" y="0"/>
              </wp:wrapPolygon>
            </wp:wrapThrough>
            <wp:docPr id="1" name="Picture 1" descr="2010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932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BA88E" w14:textId="77777777" w:rsidR="005D1D12" w:rsidRDefault="005D1D12" w:rsidP="005D1D12"/>
    <w:p w14:paraId="314E357D" w14:textId="77777777" w:rsidR="005D1D12" w:rsidRDefault="005D1D12" w:rsidP="005D1D12"/>
    <w:p w14:paraId="2066D773" w14:textId="77777777" w:rsidR="005D1D12" w:rsidRDefault="005D1D12" w:rsidP="005D1D12"/>
    <w:p w14:paraId="246424DB" w14:textId="77777777" w:rsidR="005D1D12" w:rsidRDefault="005D1D12" w:rsidP="005D1D12"/>
    <w:p w14:paraId="30E6A360" w14:textId="77777777" w:rsidR="005D1D12" w:rsidRDefault="005D1D12" w:rsidP="005D1D12"/>
    <w:p w14:paraId="1B166E19" w14:textId="77777777" w:rsidR="005D1D12" w:rsidRDefault="005D1D12" w:rsidP="005D1D12"/>
    <w:p w14:paraId="468A6EDA" w14:textId="77777777" w:rsidR="005D1D12" w:rsidRDefault="005D1D12" w:rsidP="005D1D12"/>
    <w:p w14:paraId="47CB7CC2" w14:textId="77777777" w:rsidR="005D1D12" w:rsidRDefault="005D1D12" w:rsidP="005D1D12"/>
    <w:p w14:paraId="647DF6F7" w14:textId="77777777" w:rsidR="005D1D12" w:rsidRDefault="005D1D12" w:rsidP="005D1D12"/>
    <w:p w14:paraId="4F784F6D" w14:textId="77777777" w:rsidR="005D1D12" w:rsidRDefault="005D1D12" w:rsidP="005D1D12"/>
    <w:p w14:paraId="558BDF70" w14:textId="77777777" w:rsidR="005D1D12" w:rsidRDefault="005D1D12" w:rsidP="005D1D12"/>
    <w:p w14:paraId="7207B988" w14:textId="77777777" w:rsidR="005D1D12" w:rsidRDefault="005D1D12" w:rsidP="005D1D12"/>
    <w:p w14:paraId="2D657B30" w14:textId="77777777" w:rsidR="005D1D12" w:rsidRDefault="005D1D12" w:rsidP="005D1D12"/>
    <w:p w14:paraId="29339FC1" w14:textId="77777777" w:rsidR="005D1D12" w:rsidRDefault="005D1D12" w:rsidP="005D1D12"/>
    <w:p w14:paraId="3C84753F" w14:textId="77777777" w:rsidR="005D1D12" w:rsidRDefault="005D1D12" w:rsidP="005D1D12"/>
    <w:p w14:paraId="4092CC53" w14:textId="77777777" w:rsidR="005D1D12" w:rsidRDefault="005D1D12" w:rsidP="005D1D12"/>
    <w:p w14:paraId="5AB56F35" w14:textId="3325E7E3" w:rsidR="005D1D12" w:rsidRPr="002F3723" w:rsidRDefault="005D1D12" w:rsidP="005D1D12">
      <w:pPr>
        <w:pStyle w:val="Heading1"/>
        <w:jc w:val="center"/>
        <w:rPr>
          <w:b/>
          <w:sz w:val="44"/>
          <w:szCs w:val="44"/>
        </w:rPr>
      </w:pPr>
      <w:r w:rsidRPr="002F3723">
        <w:rPr>
          <w:b/>
          <w:color w:val="auto"/>
          <w:sz w:val="44"/>
          <w:szCs w:val="44"/>
        </w:rPr>
        <w:t xml:space="preserve">Contract for the Provision of </w:t>
      </w:r>
      <w:r w:rsidR="002F3723" w:rsidRPr="002F3723">
        <w:rPr>
          <w:b/>
          <w:color w:val="auto"/>
          <w:sz w:val="44"/>
          <w:szCs w:val="44"/>
        </w:rPr>
        <w:t>Support</w:t>
      </w:r>
      <w:r w:rsidRPr="002F3723">
        <w:rPr>
          <w:b/>
          <w:color w:val="auto"/>
          <w:sz w:val="44"/>
          <w:szCs w:val="44"/>
        </w:rPr>
        <w:t xml:space="preserve"> Services</w:t>
      </w:r>
    </w:p>
    <w:p w14:paraId="7D782309" w14:textId="77777777" w:rsidR="005D1D12" w:rsidRPr="002F3723" w:rsidRDefault="005D1D12" w:rsidP="005D1D12">
      <w:pPr>
        <w:pStyle w:val="NormalParagraphStyle"/>
        <w:spacing w:line="240" w:lineRule="auto"/>
        <w:rPr>
          <w:sz w:val="44"/>
          <w:szCs w:val="44"/>
        </w:rPr>
      </w:pPr>
    </w:p>
    <w:p w14:paraId="04E507DC" w14:textId="77777777" w:rsidR="005D1D12" w:rsidRDefault="005D1D12" w:rsidP="005D1D12">
      <w:pPr>
        <w:pStyle w:val="Heading1"/>
      </w:pPr>
      <w:r>
        <w:br w:type="page"/>
      </w:r>
    </w:p>
    <w:p w14:paraId="616B3280" w14:textId="77777777" w:rsidR="005D1D12" w:rsidRDefault="005D1D12" w:rsidP="005D1D12">
      <w:pPr>
        <w:pStyle w:val="Heading1"/>
      </w:pPr>
    </w:p>
    <w:p w14:paraId="160E6D92" w14:textId="122B59D2" w:rsidR="009B22AE" w:rsidRPr="00FD0B74" w:rsidRDefault="009B22AE" w:rsidP="009B22AE">
      <w:pPr>
        <w:pStyle w:val="Heading1"/>
        <w:rPr>
          <w:rFonts w:asciiTheme="minorHAnsi" w:hAnsiTheme="minorHAnsi" w:cstheme="minorHAnsi"/>
          <w:color w:val="auto"/>
        </w:rPr>
      </w:pPr>
      <w:r w:rsidRPr="00FD0B74">
        <w:rPr>
          <w:rFonts w:asciiTheme="minorHAnsi" w:hAnsiTheme="minorHAnsi" w:cstheme="minorHAnsi"/>
          <w:color w:val="auto"/>
        </w:rPr>
        <w:t xml:space="preserve">Statement of Terms and Conditions relating to the Supply of </w:t>
      </w:r>
      <w:r w:rsidR="00FD0B74" w:rsidRPr="00FD0B74">
        <w:rPr>
          <w:rFonts w:asciiTheme="minorHAnsi" w:hAnsiTheme="minorHAnsi" w:cstheme="minorHAnsi"/>
          <w:color w:val="auto"/>
        </w:rPr>
        <w:t>Support</w:t>
      </w:r>
      <w:r w:rsidRPr="00FD0B74">
        <w:rPr>
          <w:rFonts w:asciiTheme="minorHAnsi" w:hAnsiTheme="minorHAnsi" w:cstheme="minorHAnsi"/>
          <w:color w:val="auto"/>
        </w:rPr>
        <w:t xml:space="preserve"> Services</w:t>
      </w:r>
    </w:p>
    <w:p w14:paraId="428E3EAC" w14:textId="77777777" w:rsidR="009B22AE" w:rsidRPr="00B90FF6" w:rsidRDefault="009B22AE" w:rsidP="009B22AE">
      <w:pPr>
        <w:rPr>
          <w:rFonts w:asciiTheme="minorHAnsi" w:hAnsiTheme="minorHAnsi" w:cstheme="minorHAnsi"/>
        </w:rPr>
      </w:pPr>
    </w:p>
    <w:p w14:paraId="486A091C" w14:textId="77777777" w:rsidR="00807490" w:rsidRDefault="00807490" w:rsidP="00807490">
      <w:pPr>
        <w:rPr>
          <w:rFonts w:asciiTheme="minorHAnsi" w:hAnsiTheme="minorHAnsi" w:cstheme="minorBidi"/>
        </w:rPr>
      </w:pPr>
      <w:r w:rsidRPr="23A3318C">
        <w:rPr>
          <w:rFonts w:asciiTheme="minorHAnsi" w:hAnsiTheme="minorHAnsi" w:cstheme="minorBidi"/>
        </w:rPr>
        <w:t xml:space="preserve">This Agreement is made on the </w:t>
      </w:r>
      <w:r>
        <w:rPr>
          <w:rFonts w:asciiTheme="minorHAnsi" w:hAnsiTheme="minorHAnsi" w:cstheme="minorBidi"/>
          <w:color w:val="7030A0"/>
        </w:rPr>
        <w:t>DAY</w:t>
      </w:r>
      <w:r w:rsidRPr="23A3318C">
        <w:rPr>
          <w:rFonts w:asciiTheme="minorHAnsi" w:hAnsiTheme="minorHAnsi" w:cstheme="minorBidi"/>
        </w:rPr>
        <w:t xml:space="preserve"> of </w:t>
      </w:r>
      <w:r w:rsidRPr="00D413BF">
        <w:rPr>
          <w:rFonts w:asciiTheme="minorHAnsi" w:hAnsiTheme="minorHAnsi" w:cstheme="minorBidi"/>
          <w:color w:val="7030A0"/>
        </w:rPr>
        <w:t>M</w:t>
      </w:r>
      <w:r>
        <w:rPr>
          <w:rFonts w:asciiTheme="minorHAnsi" w:hAnsiTheme="minorHAnsi" w:cstheme="minorBidi"/>
          <w:color w:val="7030A0"/>
        </w:rPr>
        <w:t>ONTH</w:t>
      </w:r>
      <w:r w:rsidRPr="00D413BF">
        <w:rPr>
          <w:rFonts w:asciiTheme="minorHAnsi" w:hAnsiTheme="minorHAnsi" w:cstheme="minorBidi"/>
          <w:color w:val="7030A0"/>
        </w:rPr>
        <w:t xml:space="preserve"> </w:t>
      </w:r>
      <w:r>
        <w:rPr>
          <w:rFonts w:asciiTheme="minorHAnsi" w:hAnsiTheme="minorHAnsi" w:cstheme="minorBidi"/>
          <w:color w:val="7030A0"/>
        </w:rPr>
        <w:t>YEAR</w:t>
      </w:r>
      <w:r w:rsidRPr="00D413BF">
        <w:rPr>
          <w:rFonts w:asciiTheme="minorHAnsi" w:hAnsiTheme="minorHAnsi" w:cstheme="minorBidi"/>
          <w:color w:val="7030A0"/>
        </w:rPr>
        <w:t xml:space="preserve"> </w:t>
      </w:r>
      <w:r w:rsidRPr="23A3318C">
        <w:rPr>
          <w:rFonts w:asciiTheme="minorHAnsi" w:hAnsiTheme="minorHAnsi" w:cstheme="minorBidi"/>
        </w:rPr>
        <w:t xml:space="preserve">between: </w:t>
      </w:r>
    </w:p>
    <w:p w14:paraId="26EC5150" w14:textId="77777777" w:rsidR="00807490" w:rsidRPr="00D413BF" w:rsidRDefault="00807490" w:rsidP="00807490">
      <w:pPr>
        <w:rPr>
          <w:rFonts w:asciiTheme="minorHAnsi" w:hAnsiTheme="minorHAnsi" w:cstheme="minorHAnsi"/>
          <w:color w:val="7030A0"/>
        </w:rPr>
      </w:pPr>
      <w:r w:rsidRPr="00D413BF">
        <w:rPr>
          <w:rFonts w:asciiTheme="minorHAnsi" w:hAnsiTheme="minorHAnsi" w:cstheme="minorHAnsi"/>
          <w:color w:val="7030A0"/>
        </w:rPr>
        <w:t xml:space="preserve">Registered manager / Team manager </w:t>
      </w:r>
    </w:p>
    <w:p w14:paraId="6B183AF6" w14:textId="36F056AF" w:rsidR="009B22AE" w:rsidRDefault="009B22AE" w:rsidP="009B22AE">
      <w:pPr>
        <w:rPr>
          <w:rFonts w:asciiTheme="minorHAnsi" w:hAnsiTheme="minorHAnsi" w:cstheme="minorHAnsi"/>
        </w:rPr>
      </w:pPr>
    </w:p>
    <w:p w14:paraId="1B9AE1C9" w14:textId="77777777" w:rsidR="009B22AE" w:rsidRPr="00B90FF6" w:rsidRDefault="009B22AE" w:rsidP="009B22AE">
      <w:pPr>
        <w:rPr>
          <w:rFonts w:asciiTheme="minorHAnsi" w:hAnsiTheme="minorHAnsi" w:cstheme="minorHAnsi"/>
        </w:rPr>
      </w:pPr>
    </w:p>
    <w:p w14:paraId="1FD49D96" w14:textId="77777777" w:rsidR="009B22AE" w:rsidRPr="00FD0B74" w:rsidRDefault="009B22AE" w:rsidP="009B22AE">
      <w:pPr>
        <w:pStyle w:val="Heading3"/>
        <w:spacing w:before="0" w:line="360" w:lineRule="atLeast"/>
        <w:textAlignment w:val="baseline"/>
        <w:rPr>
          <w:rFonts w:asciiTheme="minorHAnsi" w:hAnsiTheme="minorHAnsi" w:cstheme="minorHAnsi"/>
          <w:b/>
          <w:bCs/>
          <w:color w:val="auto"/>
          <w:sz w:val="28"/>
          <w:szCs w:val="28"/>
        </w:rPr>
      </w:pPr>
      <w:bookmarkStart w:id="0" w:name="_Hlk535600175"/>
      <w:r w:rsidRPr="00FD0B74">
        <w:rPr>
          <w:rFonts w:asciiTheme="minorHAnsi" w:hAnsiTheme="minorHAnsi" w:cstheme="minorHAnsi"/>
          <w:color w:val="auto"/>
          <w:sz w:val="28"/>
          <w:szCs w:val="28"/>
        </w:rPr>
        <w:t>On behalf of:</w:t>
      </w:r>
    </w:p>
    <w:tbl>
      <w:tblPr>
        <w:tblW w:w="7655" w:type="dxa"/>
        <w:tblInd w:w="108" w:type="dxa"/>
        <w:tblLook w:val="04A0" w:firstRow="1" w:lastRow="0" w:firstColumn="1" w:lastColumn="0" w:noHBand="0" w:noVBand="1"/>
      </w:tblPr>
      <w:tblGrid>
        <w:gridCol w:w="1540"/>
        <w:gridCol w:w="6115"/>
      </w:tblGrid>
      <w:tr w:rsidR="009B22AE" w:rsidRPr="00B90FF6" w14:paraId="2B272734" w14:textId="77777777" w:rsidTr="00053CBE">
        <w:trPr>
          <w:trHeight w:val="499"/>
        </w:trPr>
        <w:tc>
          <w:tcPr>
            <w:tcW w:w="1540" w:type="dxa"/>
            <w:shd w:val="clear" w:color="auto" w:fill="auto"/>
            <w:noWrap/>
            <w:vAlign w:val="center"/>
            <w:hideMark/>
          </w:tcPr>
          <w:p w14:paraId="3AAE347F" w14:textId="77777777" w:rsidR="009B22AE" w:rsidRPr="00B90FF6" w:rsidRDefault="009B22AE" w:rsidP="00053CBE">
            <w:pPr>
              <w:rPr>
                <w:rFonts w:asciiTheme="minorHAnsi" w:hAnsiTheme="minorHAnsi" w:cstheme="minorHAnsi"/>
                <w:color w:val="000000"/>
                <w:sz w:val="22"/>
                <w:szCs w:val="22"/>
              </w:rPr>
            </w:pPr>
            <w:bookmarkStart w:id="1" w:name="_Hlk535601501"/>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4820BE08"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Jewish Care</w:t>
            </w:r>
          </w:p>
        </w:tc>
      </w:tr>
      <w:tr w:rsidR="009B22AE" w:rsidRPr="00B90FF6" w14:paraId="206458B0" w14:textId="77777777" w:rsidTr="00053CBE">
        <w:trPr>
          <w:trHeight w:val="499"/>
        </w:trPr>
        <w:tc>
          <w:tcPr>
            <w:tcW w:w="1540" w:type="dxa"/>
            <w:shd w:val="clear" w:color="auto" w:fill="auto"/>
            <w:noWrap/>
            <w:vAlign w:val="center"/>
            <w:hideMark/>
          </w:tcPr>
          <w:p w14:paraId="1817B7C1"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60F133FD"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Amélie House, </w:t>
            </w:r>
          </w:p>
        </w:tc>
      </w:tr>
      <w:tr w:rsidR="009B22AE" w:rsidRPr="00B90FF6" w14:paraId="543AF710" w14:textId="77777777" w:rsidTr="00053CBE">
        <w:trPr>
          <w:trHeight w:val="499"/>
        </w:trPr>
        <w:tc>
          <w:tcPr>
            <w:tcW w:w="1540" w:type="dxa"/>
            <w:shd w:val="clear" w:color="auto" w:fill="auto"/>
            <w:noWrap/>
            <w:vAlign w:val="center"/>
            <w:hideMark/>
          </w:tcPr>
          <w:p w14:paraId="44AB215E"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742BED49"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Maurice and Vivienne Wohl Campus</w:t>
            </w:r>
          </w:p>
        </w:tc>
      </w:tr>
      <w:tr w:rsidR="009B22AE" w:rsidRPr="00B90FF6" w14:paraId="71BAC5A7" w14:textId="77777777" w:rsidTr="00053CBE">
        <w:trPr>
          <w:trHeight w:val="499"/>
        </w:trPr>
        <w:tc>
          <w:tcPr>
            <w:tcW w:w="1540" w:type="dxa"/>
            <w:shd w:val="clear" w:color="auto" w:fill="auto"/>
            <w:noWrap/>
            <w:vAlign w:val="center"/>
            <w:hideMark/>
          </w:tcPr>
          <w:p w14:paraId="7525103A"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29EC8518"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221 Golders Green Road</w:t>
            </w:r>
          </w:p>
        </w:tc>
      </w:tr>
      <w:tr w:rsidR="009B22AE" w:rsidRPr="00B90FF6" w14:paraId="36D64AD0" w14:textId="77777777" w:rsidTr="00053CBE">
        <w:trPr>
          <w:trHeight w:val="499"/>
        </w:trPr>
        <w:tc>
          <w:tcPr>
            <w:tcW w:w="1540" w:type="dxa"/>
            <w:shd w:val="clear" w:color="auto" w:fill="auto"/>
            <w:noWrap/>
            <w:vAlign w:val="center"/>
            <w:hideMark/>
          </w:tcPr>
          <w:p w14:paraId="253D9300"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463D403D"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London</w:t>
            </w:r>
          </w:p>
        </w:tc>
      </w:tr>
      <w:tr w:rsidR="009B22AE" w:rsidRPr="00B90FF6" w14:paraId="16C60447" w14:textId="77777777" w:rsidTr="00053CBE">
        <w:trPr>
          <w:trHeight w:val="499"/>
        </w:trPr>
        <w:tc>
          <w:tcPr>
            <w:tcW w:w="1540" w:type="dxa"/>
            <w:shd w:val="clear" w:color="auto" w:fill="auto"/>
            <w:noWrap/>
            <w:vAlign w:val="center"/>
            <w:hideMark/>
          </w:tcPr>
          <w:p w14:paraId="5600E18E"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7AD9F62D" w14:textId="77777777" w:rsidR="009B22AE" w:rsidRPr="00B90FF6" w:rsidRDefault="009B22AE" w:rsidP="00053CBE">
            <w:pPr>
              <w:rPr>
                <w:rFonts w:asciiTheme="minorHAnsi" w:hAnsiTheme="minorHAnsi" w:cstheme="minorHAnsi"/>
                <w:color w:val="000000"/>
                <w:szCs w:val="28"/>
              </w:rPr>
            </w:pPr>
            <w:r w:rsidRPr="00B90FF6">
              <w:rPr>
                <w:rFonts w:asciiTheme="minorHAnsi" w:hAnsiTheme="minorHAnsi" w:cstheme="minorHAnsi"/>
                <w:color w:val="000000"/>
                <w:szCs w:val="28"/>
              </w:rPr>
              <w:t>NW11 9DQ</w:t>
            </w:r>
          </w:p>
        </w:tc>
      </w:tr>
      <w:tr w:rsidR="009B22AE" w:rsidRPr="00B90FF6" w14:paraId="1D6A1589" w14:textId="77777777" w:rsidTr="00053CBE">
        <w:trPr>
          <w:trHeight w:val="499"/>
        </w:trPr>
        <w:tc>
          <w:tcPr>
            <w:tcW w:w="1540" w:type="dxa"/>
            <w:shd w:val="clear" w:color="auto" w:fill="auto"/>
            <w:noWrap/>
            <w:vAlign w:val="center"/>
            <w:hideMark/>
          </w:tcPr>
          <w:p w14:paraId="459EC8DF" w14:textId="77777777" w:rsidR="009B22AE" w:rsidRPr="00B90FF6" w:rsidRDefault="009B22AE" w:rsidP="00053CBE">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778CEBE0" w14:textId="77777777" w:rsidR="009B22AE" w:rsidRDefault="009B22AE" w:rsidP="00053CBE">
            <w:pPr>
              <w:rPr>
                <w:rFonts w:asciiTheme="minorHAnsi" w:hAnsiTheme="minorHAnsi" w:cstheme="minorHAnsi"/>
                <w:b/>
                <w:bCs/>
                <w:color w:val="000000"/>
                <w:szCs w:val="28"/>
              </w:rPr>
            </w:pPr>
            <w:r w:rsidRPr="00B90FF6">
              <w:rPr>
                <w:rFonts w:asciiTheme="minorHAnsi" w:hAnsiTheme="minorHAnsi" w:cstheme="minorHAnsi"/>
                <w:b/>
                <w:bCs/>
                <w:color w:val="000000"/>
                <w:szCs w:val="28"/>
              </w:rPr>
              <w:t>Telephone: 020 8922 2000</w:t>
            </w:r>
          </w:p>
          <w:p w14:paraId="7441DA8C" w14:textId="77777777" w:rsidR="009B22AE" w:rsidRPr="00B90FF6" w:rsidRDefault="009B22AE" w:rsidP="00053CBE">
            <w:pPr>
              <w:rPr>
                <w:rFonts w:asciiTheme="minorHAnsi" w:hAnsiTheme="minorHAnsi" w:cstheme="minorHAnsi"/>
                <w:b/>
                <w:bCs/>
                <w:color w:val="000000"/>
                <w:szCs w:val="28"/>
              </w:rPr>
            </w:pPr>
          </w:p>
        </w:tc>
      </w:tr>
      <w:bookmarkEnd w:id="0"/>
      <w:bookmarkEnd w:id="1"/>
    </w:tbl>
    <w:p w14:paraId="09C8F92C" w14:textId="77777777" w:rsidR="009B22AE" w:rsidRDefault="009B22AE" w:rsidP="009B22AE">
      <w:pPr>
        <w:pStyle w:val="Heading3"/>
        <w:spacing w:before="0" w:line="360" w:lineRule="atLeast"/>
        <w:textAlignment w:val="baseline"/>
        <w:rPr>
          <w:rFonts w:asciiTheme="minorHAnsi" w:hAnsiTheme="minorHAnsi" w:cstheme="minorHAnsi"/>
        </w:rPr>
      </w:pPr>
    </w:p>
    <w:p w14:paraId="7E0BBCA3" w14:textId="77777777" w:rsidR="009B22AE" w:rsidRPr="00FD0B74" w:rsidRDefault="009B22AE" w:rsidP="009B22AE">
      <w:pPr>
        <w:pStyle w:val="Heading3"/>
        <w:spacing w:before="0" w:line="360" w:lineRule="atLeast"/>
        <w:textAlignment w:val="baseline"/>
        <w:rPr>
          <w:rFonts w:asciiTheme="minorHAnsi" w:hAnsiTheme="minorHAnsi" w:cstheme="minorHAnsi"/>
          <w:color w:val="auto"/>
          <w:sz w:val="28"/>
          <w:szCs w:val="28"/>
        </w:rPr>
      </w:pPr>
      <w:r w:rsidRPr="00FD0B74">
        <w:rPr>
          <w:rFonts w:asciiTheme="minorHAnsi" w:hAnsiTheme="minorHAnsi" w:cstheme="minorHAnsi"/>
          <w:color w:val="auto"/>
          <w:sz w:val="28"/>
          <w:szCs w:val="28"/>
        </w:rPr>
        <w:t>Customer Details:</w:t>
      </w:r>
    </w:p>
    <w:tbl>
      <w:tblPr>
        <w:tblW w:w="7655" w:type="dxa"/>
        <w:tblInd w:w="108" w:type="dxa"/>
        <w:tblLook w:val="04A0" w:firstRow="1" w:lastRow="0" w:firstColumn="1" w:lastColumn="0" w:noHBand="0" w:noVBand="1"/>
      </w:tblPr>
      <w:tblGrid>
        <w:gridCol w:w="1540"/>
        <w:gridCol w:w="6115"/>
      </w:tblGrid>
      <w:tr w:rsidR="00807490" w:rsidRPr="00B90FF6" w14:paraId="7BD5136E" w14:textId="77777777" w:rsidTr="00807490">
        <w:trPr>
          <w:trHeight w:val="499"/>
        </w:trPr>
        <w:tc>
          <w:tcPr>
            <w:tcW w:w="1540" w:type="dxa"/>
            <w:shd w:val="clear" w:color="auto" w:fill="auto"/>
            <w:noWrap/>
            <w:vAlign w:val="center"/>
            <w:hideMark/>
          </w:tcPr>
          <w:p w14:paraId="2350A723" w14:textId="77777777" w:rsidR="00807490" w:rsidRPr="00843303" w:rsidRDefault="00807490" w:rsidP="00807490">
            <w:pPr>
              <w:rPr>
                <w:rFonts w:asciiTheme="minorHAnsi" w:hAnsiTheme="minorHAnsi" w:cstheme="minorHAnsi"/>
                <w:b/>
                <w:bCs/>
                <w:color w:val="000000" w:themeColor="text1"/>
                <w:sz w:val="22"/>
                <w:szCs w:val="22"/>
              </w:rPr>
            </w:pPr>
            <w:bookmarkStart w:id="2" w:name="_Hlk535600561"/>
            <w:r w:rsidRPr="00843303">
              <w:rPr>
                <w:rFonts w:asciiTheme="minorHAnsi" w:hAnsiTheme="minorHAnsi" w:cstheme="minorHAnsi"/>
                <w:b/>
                <w:bCs/>
                <w:color w:val="000000" w:themeColor="text1"/>
                <w:sz w:val="22"/>
                <w:szCs w:val="22"/>
              </w:rPr>
              <w:t> </w:t>
            </w:r>
          </w:p>
        </w:tc>
        <w:tc>
          <w:tcPr>
            <w:tcW w:w="6115" w:type="dxa"/>
            <w:vAlign w:val="center"/>
          </w:tcPr>
          <w:p w14:paraId="3363F743" w14:textId="5550C91E" w:rsidR="00807490"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[Name]</w:t>
            </w:r>
          </w:p>
        </w:tc>
      </w:tr>
      <w:tr w:rsidR="00807490" w:rsidRPr="00B90FF6" w14:paraId="0E282322" w14:textId="77777777" w:rsidTr="00807490">
        <w:trPr>
          <w:trHeight w:val="499"/>
        </w:trPr>
        <w:tc>
          <w:tcPr>
            <w:tcW w:w="1540" w:type="dxa"/>
            <w:shd w:val="clear" w:color="auto" w:fill="auto"/>
            <w:noWrap/>
            <w:vAlign w:val="center"/>
            <w:hideMark/>
          </w:tcPr>
          <w:p w14:paraId="38576B1B"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vAlign w:val="center"/>
          </w:tcPr>
          <w:p w14:paraId="4611F088" w14:textId="174059EB" w:rsidR="00807490"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[Address 1] </w:t>
            </w:r>
          </w:p>
        </w:tc>
      </w:tr>
      <w:tr w:rsidR="00807490" w:rsidRPr="00B90FF6" w14:paraId="449A2657" w14:textId="77777777" w:rsidTr="00807490">
        <w:trPr>
          <w:trHeight w:val="499"/>
        </w:trPr>
        <w:tc>
          <w:tcPr>
            <w:tcW w:w="1540" w:type="dxa"/>
            <w:shd w:val="clear" w:color="auto" w:fill="auto"/>
            <w:noWrap/>
            <w:vAlign w:val="center"/>
            <w:hideMark/>
          </w:tcPr>
          <w:p w14:paraId="34D89ACE"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vAlign w:val="center"/>
          </w:tcPr>
          <w:p w14:paraId="386F3334" w14:textId="1AC653EE" w:rsidR="00807490" w:rsidRPr="53510919"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[Address 2]</w:t>
            </w:r>
          </w:p>
        </w:tc>
      </w:tr>
      <w:tr w:rsidR="00807490" w:rsidRPr="00B90FF6" w14:paraId="7812CF38" w14:textId="77777777" w:rsidTr="00807490">
        <w:trPr>
          <w:trHeight w:val="499"/>
        </w:trPr>
        <w:tc>
          <w:tcPr>
            <w:tcW w:w="1540" w:type="dxa"/>
            <w:shd w:val="clear" w:color="auto" w:fill="auto"/>
            <w:noWrap/>
            <w:vAlign w:val="center"/>
            <w:hideMark/>
          </w:tcPr>
          <w:p w14:paraId="68BDAAB3"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vAlign w:val="center"/>
          </w:tcPr>
          <w:p w14:paraId="77555256" w14:textId="458E96D8" w:rsidR="00807490" w:rsidRPr="53510919" w:rsidRDefault="00807490" w:rsidP="00807490">
            <w:pPr>
              <w:spacing w:line="259" w:lineRule="auto"/>
              <w:rPr>
                <w:rFonts w:asciiTheme="minorHAnsi" w:hAnsiTheme="minorHAnsi" w:cstheme="minorBidi"/>
                <w:b/>
                <w:bCs/>
                <w:color w:val="000000" w:themeColor="text1"/>
              </w:rPr>
            </w:pPr>
            <w:r w:rsidRPr="00B90FF6">
              <w:rPr>
                <w:rFonts w:asciiTheme="minorHAnsi" w:hAnsiTheme="minorHAnsi" w:cstheme="minorHAnsi"/>
                <w:color w:val="7030A0"/>
                <w:szCs w:val="28"/>
              </w:rPr>
              <w:t>[Address 3]</w:t>
            </w:r>
          </w:p>
        </w:tc>
      </w:tr>
      <w:tr w:rsidR="00807490" w:rsidRPr="00B90FF6" w14:paraId="3CD72DB5" w14:textId="77777777" w:rsidTr="00807490">
        <w:trPr>
          <w:trHeight w:val="499"/>
        </w:trPr>
        <w:tc>
          <w:tcPr>
            <w:tcW w:w="1540" w:type="dxa"/>
            <w:shd w:val="clear" w:color="auto" w:fill="auto"/>
            <w:noWrap/>
            <w:vAlign w:val="center"/>
            <w:hideMark/>
          </w:tcPr>
          <w:p w14:paraId="04A49095"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vAlign w:val="center"/>
          </w:tcPr>
          <w:p w14:paraId="258B8518" w14:textId="0A3DBDF4" w:rsidR="00807490" w:rsidRPr="00843303" w:rsidRDefault="00807490" w:rsidP="00807490">
            <w:pPr>
              <w:rPr>
                <w:rFonts w:asciiTheme="minorHAnsi" w:hAnsiTheme="minorHAnsi" w:cstheme="minorHAnsi"/>
                <w:b/>
                <w:bCs/>
                <w:color w:val="000000" w:themeColor="text1"/>
                <w:szCs w:val="28"/>
              </w:rPr>
            </w:pPr>
            <w:r w:rsidRPr="00B90FF6">
              <w:rPr>
                <w:rFonts w:asciiTheme="minorHAnsi" w:hAnsiTheme="minorHAnsi" w:cstheme="minorHAnsi"/>
                <w:color w:val="7030A0"/>
                <w:szCs w:val="28"/>
              </w:rPr>
              <w:t>[Postcode]</w:t>
            </w:r>
          </w:p>
        </w:tc>
      </w:tr>
      <w:tr w:rsidR="00807490" w:rsidRPr="00B90FF6" w14:paraId="564A720D" w14:textId="77777777" w:rsidTr="00807490">
        <w:trPr>
          <w:trHeight w:val="499"/>
        </w:trPr>
        <w:tc>
          <w:tcPr>
            <w:tcW w:w="1540" w:type="dxa"/>
            <w:shd w:val="clear" w:color="auto" w:fill="auto"/>
            <w:noWrap/>
            <w:vAlign w:val="center"/>
            <w:hideMark/>
          </w:tcPr>
          <w:p w14:paraId="26014243"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vAlign w:val="center"/>
          </w:tcPr>
          <w:p w14:paraId="179338D3" w14:textId="7DACF92D" w:rsidR="00807490" w:rsidRPr="53510919" w:rsidRDefault="00807490" w:rsidP="00807490">
            <w:pPr>
              <w:rPr>
                <w:rFonts w:asciiTheme="minorHAnsi" w:hAnsiTheme="minorHAnsi" w:cstheme="minorBidi"/>
                <w:b/>
                <w:bCs/>
                <w:color w:val="000000" w:themeColor="text1"/>
              </w:rPr>
            </w:pPr>
            <w:r w:rsidRPr="001B3EC5">
              <w:rPr>
                <w:rFonts w:asciiTheme="minorHAnsi" w:hAnsiTheme="minorHAnsi" w:cstheme="minorHAnsi"/>
                <w:bCs/>
                <w:color w:val="7030A0"/>
                <w:szCs w:val="28"/>
              </w:rPr>
              <w:t>Telephone: [Telephone number]</w:t>
            </w:r>
          </w:p>
        </w:tc>
      </w:tr>
      <w:tr w:rsidR="00807490" w:rsidRPr="00B90FF6" w14:paraId="2E5C02E2" w14:textId="77777777" w:rsidTr="00807490">
        <w:trPr>
          <w:trHeight w:val="499"/>
        </w:trPr>
        <w:tc>
          <w:tcPr>
            <w:tcW w:w="1540" w:type="dxa"/>
            <w:shd w:val="clear" w:color="auto" w:fill="auto"/>
            <w:noWrap/>
            <w:vAlign w:val="center"/>
            <w:hideMark/>
          </w:tcPr>
          <w:p w14:paraId="01064C5F" w14:textId="77777777" w:rsidR="00807490" w:rsidRPr="00843303" w:rsidRDefault="00807490" w:rsidP="00807490">
            <w:pPr>
              <w:rPr>
                <w:rFonts w:asciiTheme="minorHAnsi" w:hAnsiTheme="minorHAnsi" w:cstheme="minorHAnsi"/>
                <w:b/>
                <w:bCs/>
                <w:color w:val="000000" w:themeColor="text1"/>
                <w:sz w:val="22"/>
                <w:szCs w:val="22"/>
              </w:rPr>
            </w:pPr>
            <w:r w:rsidRPr="00843303">
              <w:rPr>
                <w:rFonts w:asciiTheme="minorHAnsi" w:hAnsiTheme="minorHAnsi" w:cstheme="minorHAnsi"/>
                <w:b/>
                <w:bCs/>
                <w:color w:val="000000" w:themeColor="text1"/>
                <w:sz w:val="22"/>
                <w:szCs w:val="22"/>
              </w:rPr>
              <w:t> </w:t>
            </w:r>
          </w:p>
        </w:tc>
        <w:tc>
          <w:tcPr>
            <w:tcW w:w="6115" w:type="dxa"/>
          </w:tcPr>
          <w:p w14:paraId="083851D2" w14:textId="77777777" w:rsidR="00807490" w:rsidRPr="00843303" w:rsidRDefault="00807490" w:rsidP="00807490">
            <w:pPr>
              <w:rPr>
                <w:rFonts w:asciiTheme="minorHAnsi" w:hAnsiTheme="minorHAnsi" w:cstheme="minorHAnsi"/>
                <w:b/>
                <w:bCs/>
                <w:color w:val="000000" w:themeColor="text1"/>
                <w:szCs w:val="28"/>
              </w:rPr>
            </w:pPr>
          </w:p>
        </w:tc>
      </w:tr>
      <w:bookmarkEnd w:id="2"/>
    </w:tbl>
    <w:p w14:paraId="265FD68F" w14:textId="0D78913D" w:rsidR="005D1D12" w:rsidRDefault="005D1D12" w:rsidP="005D1D12">
      <w:pPr>
        <w:pStyle w:val="NormalWeb"/>
        <w:spacing w:before="0" w:beforeAutospacing="0" w:after="384" w:afterAutospacing="0"/>
        <w:textAlignment w:val="baseline"/>
        <w:rPr>
          <w:rFonts w:asciiTheme="minorHAnsi" w:hAnsiTheme="minorHAnsi" w:cstheme="minorHAnsi"/>
          <w:szCs w:val="28"/>
        </w:rPr>
      </w:pPr>
    </w:p>
    <w:p w14:paraId="53E16DAD" w14:textId="77777777" w:rsidR="009B22AE" w:rsidRDefault="005D1D12" w:rsidP="005D1D12">
      <w:pPr>
        <w:rPr>
          <w:rFonts w:asciiTheme="minorHAnsi" w:hAnsiTheme="minorHAnsi" w:cstheme="minorHAnsi"/>
          <w:szCs w:val="28"/>
        </w:rPr>
      </w:pPr>
      <w:r w:rsidRPr="00B90FF6">
        <w:rPr>
          <w:rFonts w:asciiTheme="minorHAnsi" w:hAnsiTheme="minorHAnsi" w:cstheme="minorHAnsi"/>
          <w:szCs w:val="28"/>
        </w:rPr>
        <w:t>(Referred to in this contract as “You” or the “Customer”)</w:t>
      </w:r>
    </w:p>
    <w:p w14:paraId="59B08B39" w14:textId="77777777" w:rsidR="009B22AE" w:rsidRDefault="009B22AE" w:rsidP="005D1D12">
      <w:pPr>
        <w:rPr>
          <w:rFonts w:asciiTheme="minorHAnsi" w:hAnsiTheme="minorHAnsi" w:cstheme="minorHAnsi"/>
          <w:szCs w:val="28"/>
        </w:rPr>
      </w:pPr>
    </w:p>
    <w:p w14:paraId="204225BF" w14:textId="77777777" w:rsidR="009B22AE" w:rsidRDefault="009B22AE" w:rsidP="005D1D12">
      <w:pPr>
        <w:rPr>
          <w:rFonts w:asciiTheme="minorHAnsi" w:hAnsiTheme="minorHAnsi" w:cstheme="minorHAnsi"/>
          <w:b/>
        </w:rPr>
      </w:pPr>
    </w:p>
    <w:p w14:paraId="633A5D50" w14:textId="77777777" w:rsidR="009B22AE" w:rsidRDefault="009B22AE" w:rsidP="005D1D12">
      <w:pPr>
        <w:rPr>
          <w:rFonts w:asciiTheme="minorHAnsi" w:hAnsiTheme="minorHAnsi" w:cstheme="minorHAnsi"/>
          <w:b/>
        </w:rPr>
      </w:pPr>
    </w:p>
    <w:p w14:paraId="07BF9836" w14:textId="77777777" w:rsidR="009B22AE" w:rsidRDefault="009B22AE" w:rsidP="005D1D12">
      <w:pPr>
        <w:rPr>
          <w:rFonts w:asciiTheme="minorHAnsi" w:hAnsiTheme="minorHAnsi" w:cstheme="minorHAnsi"/>
          <w:b/>
        </w:rPr>
      </w:pPr>
    </w:p>
    <w:p w14:paraId="78D3BC79" w14:textId="77777777" w:rsidR="009B22AE" w:rsidRDefault="009B22AE" w:rsidP="005D1D12">
      <w:pPr>
        <w:rPr>
          <w:rFonts w:asciiTheme="minorHAnsi" w:hAnsiTheme="minorHAnsi" w:cstheme="minorHAnsi"/>
          <w:b/>
        </w:rPr>
      </w:pPr>
    </w:p>
    <w:p w14:paraId="07EEF2DA" w14:textId="77777777" w:rsidR="009B22AE" w:rsidRDefault="009B22AE" w:rsidP="005D1D12">
      <w:pPr>
        <w:rPr>
          <w:rFonts w:asciiTheme="minorHAnsi" w:hAnsiTheme="minorHAnsi" w:cstheme="minorHAnsi"/>
          <w:b/>
        </w:rPr>
      </w:pPr>
    </w:p>
    <w:p w14:paraId="69BEAA6D" w14:textId="77777777" w:rsidR="009B22AE" w:rsidRDefault="009B22AE" w:rsidP="005D1D12">
      <w:pPr>
        <w:rPr>
          <w:rFonts w:asciiTheme="minorHAnsi" w:hAnsiTheme="minorHAnsi" w:cstheme="minorHAnsi"/>
          <w:b/>
        </w:rPr>
      </w:pPr>
    </w:p>
    <w:p w14:paraId="475F25E0" w14:textId="74E75542" w:rsidR="005D1D12" w:rsidRPr="009B22AE" w:rsidRDefault="005D1D12" w:rsidP="005D1D12">
      <w:pPr>
        <w:rPr>
          <w:rFonts w:asciiTheme="minorHAnsi" w:hAnsiTheme="minorHAnsi" w:cstheme="minorHAnsi"/>
          <w:szCs w:val="28"/>
        </w:rPr>
      </w:pPr>
      <w:r w:rsidRPr="00EF1555">
        <w:rPr>
          <w:rFonts w:asciiTheme="minorHAnsi" w:hAnsiTheme="minorHAnsi" w:cstheme="minorHAnsi"/>
          <w:b/>
        </w:rPr>
        <w:t>Important:</w:t>
      </w:r>
    </w:p>
    <w:p w14:paraId="283CE2E2" w14:textId="77777777" w:rsidR="005D1D12" w:rsidRPr="00EF1555" w:rsidRDefault="005D1D12" w:rsidP="005D1D12">
      <w:pPr>
        <w:rPr>
          <w:rFonts w:asciiTheme="minorHAnsi" w:hAnsiTheme="minorHAnsi" w:cstheme="minorHAnsi"/>
        </w:rPr>
      </w:pPr>
    </w:p>
    <w:p w14:paraId="42D8D024" w14:textId="0FA9E1F1" w:rsidR="005D1D12" w:rsidRPr="00EF1555" w:rsidRDefault="005D1D12" w:rsidP="005D1D12">
      <w:pPr>
        <w:rPr>
          <w:rFonts w:asciiTheme="minorHAnsi" w:hAnsiTheme="minorHAnsi" w:cstheme="minorHAnsi"/>
        </w:rPr>
      </w:pPr>
      <w:r w:rsidRPr="00EF1555">
        <w:rPr>
          <w:rFonts w:asciiTheme="minorHAnsi" w:hAnsiTheme="minorHAnsi" w:cstheme="minorHAnsi"/>
        </w:rPr>
        <w:t xml:space="preserve">This Agreement sets out the terms under which We will provide </w:t>
      </w:r>
      <w:r w:rsidR="002F3723">
        <w:rPr>
          <w:rFonts w:asciiTheme="minorHAnsi" w:hAnsiTheme="minorHAnsi" w:cstheme="minorHAnsi"/>
        </w:rPr>
        <w:t xml:space="preserve">support </w:t>
      </w:r>
      <w:r w:rsidRPr="00EF1555">
        <w:rPr>
          <w:rFonts w:asciiTheme="minorHAnsi" w:hAnsiTheme="minorHAnsi" w:cstheme="minorHAnsi"/>
        </w:rPr>
        <w:t xml:space="preserve">services to You.  </w:t>
      </w:r>
    </w:p>
    <w:p w14:paraId="12B5DF54" w14:textId="77777777" w:rsidR="005D1D12" w:rsidRPr="00EF1555" w:rsidRDefault="005D1D12" w:rsidP="005D1D12">
      <w:pPr>
        <w:rPr>
          <w:rFonts w:asciiTheme="minorHAnsi" w:hAnsiTheme="minorHAnsi" w:cstheme="minorHAnsi"/>
        </w:rPr>
      </w:pPr>
    </w:p>
    <w:p w14:paraId="664562B8"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 xml:space="preserve">You are advised to read all documentation carefully before signing and you may wish to obtain the advice of a close relative, </w:t>
      </w:r>
      <w:proofErr w:type="gramStart"/>
      <w:r w:rsidRPr="00EF1555">
        <w:rPr>
          <w:rFonts w:asciiTheme="minorHAnsi" w:hAnsiTheme="minorHAnsi" w:cstheme="minorHAnsi"/>
        </w:rPr>
        <w:t>friend</w:t>
      </w:r>
      <w:proofErr w:type="gramEnd"/>
      <w:r w:rsidRPr="00EF1555">
        <w:rPr>
          <w:rFonts w:asciiTheme="minorHAnsi" w:hAnsiTheme="minorHAnsi" w:cstheme="minorHAnsi"/>
        </w:rPr>
        <w:t xml:space="preserve"> or legal adviser before signing.</w:t>
      </w:r>
    </w:p>
    <w:p w14:paraId="0EE91872" w14:textId="77777777" w:rsidR="005D1D12" w:rsidRPr="00EF1555" w:rsidRDefault="005D1D12" w:rsidP="005D1D12">
      <w:pPr>
        <w:rPr>
          <w:rFonts w:asciiTheme="minorHAnsi" w:hAnsiTheme="minorHAnsi" w:cstheme="minorHAnsi"/>
        </w:rPr>
      </w:pPr>
    </w:p>
    <w:p w14:paraId="1F5B7A99"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This Agreement comprises the following documents:</w:t>
      </w:r>
    </w:p>
    <w:p w14:paraId="137B075E" w14:textId="77777777" w:rsidR="005D1D12" w:rsidRPr="00EF1555" w:rsidRDefault="005D1D12" w:rsidP="005D1D12">
      <w:pPr>
        <w:rPr>
          <w:rFonts w:asciiTheme="minorHAnsi" w:hAnsiTheme="minorHAnsi" w:cstheme="minorHAnsi"/>
        </w:rPr>
      </w:pPr>
    </w:p>
    <w:p w14:paraId="71D65512" w14:textId="0AE3A55E" w:rsidR="005D1D12" w:rsidRPr="00EF1555" w:rsidRDefault="005D1D12" w:rsidP="005D1D12">
      <w:pPr>
        <w:rPr>
          <w:rFonts w:asciiTheme="minorHAnsi" w:hAnsiTheme="minorHAnsi" w:cstheme="minorHAnsi"/>
        </w:rPr>
      </w:pPr>
      <w:r w:rsidRPr="00EF1555">
        <w:rPr>
          <w:rFonts w:asciiTheme="minorHAnsi" w:hAnsiTheme="minorHAnsi" w:cstheme="minorHAnsi"/>
        </w:rPr>
        <w:tab/>
        <w:t>1.</w:t>
      </w:r>
      <w:r w:rsidRPr="00EF1555">
        <w:rPr>
          <w:rFonts w:asciiTheme="minorHAnsi" w:hAnsiTheme="minorHAnsi" w:cstheme="minorHAnsi"/>
        </w:rPr>
        <w:tab/>
      </w:r>
      <w:r w:rsidR="00C16548">
        <w:rPr>
          <w:rFonts w:asciiTheme="minorHAnsi" w:hAnsiTheme="minorHAnsi" w:cstheme="minorHAnsi"/>
        </w:rPr>
        <w:t>Retirement</w:t>
      </w:r>
      <w:r w:rsidRPr="00EF1555">
        <w:rPr>
          <w:rFonts w:asciiTheme="minorHAnsi" w:hAnsiTheme="minorHAnsi" w:cstheme="minorHAnsi"/>
        </w:rPr>
        <w:t xml:space="preserve"> Living Welcome Pack</w:t>
      </w:r>
    </w:p>
    <w:p w14:paraId="468A8F05"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ab/>
        <w:t>2.</w:t>
      </w:r>
      <w:r w:rsidRPr="00EF1555">
        <w:rPr>
          <w:rFonts w:asciiTheme="minorHAnsi" w:hAnsiTheme="minorHAnsi" w:cstheme="minorHAnsi"/>
        </w:rPr>
        <w:tab/>
        <w:t>Terms and Conditions</w:t>
      </w:r>
    </w:p>
    <w:p w14:paraId="4C9D99D8" w14:textId="442D7743" w:rsidR="005D1D12" w:rsidRPr="00EF1555" w:rsidRDefault="005D1D12" w:rsidP="005D1D12">
      <w:pPr>
        <w:rPr>
          <w:rFonts w:asciiTheme="minorHAnsi" w:hAnsiTheme="minorHAnsi" w:cstheme="minorHAnsi"/>
        </w:rPr>
      </w:pPr>
      <w:r w:rsidRPr="00EF1555">
        <w:rPr>
          <w:rFonts w:asciiTheme="minorHAnsi" w:hAnsiTheme="minorHAnsi" w:cstheme="minorHAnsi"/>
        </w:rPr>
        <w:tab/>
        <w:t>3.</w:t>
      </w:r>
      <w:r w:rsidRPr="00EF1555">
        <w:rPr>
          <w:rFonts w:asciiTheme="minorHAnsi" w:hAnsiTheme="minorHAnsi" w:cstheme="minorHAnsi"/>
        </w:rPr>
        <w:tab/>
        <w:t>Fee Schedule and</w:t>
      </w:r>
    </w:p>
    <w:p w14:paraId="5523C3F1"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ab/>
        <w:t>4.</w:t>
      </w:r>
      <w:r w:rsidRPr="00EF1555">
        <w:rPr>
          <w:rFonts w:asciiTheme="minorHAnsi" w:hAnsiTheme="minorHAnsi" w:cstheme="minorHAnsi"/>
        </w:rPr>
        <w:tab/>
        <w:t>Care &amp; Support Plan</w:t>
      </w:r>
    </w:p>
    <w:p w14:paraId="5820D189" w14:textId="77777777" w:rsidR="005D1D12" w:rsidRPr="00EF1555" w:rsidRDefault="005D1D12" w:rsidP="005D1D12">
      <w:pPr>
        <w:rPr>
          <w:rFonts w:asciiTheme="minorHAnsi" w:hAnsiTheme="minorHAnsi" w:cstheme="minorHAnsi"/>
        </w:rPr>
      </w:pPr>
    </w:p>
    <w:p w14:paraId="7E135E91"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These documents may be amended from time to time.</w:t>
      </w:r>
    </w:p>
    <w:p w14:paraId="481FCCCC" w14:textId="77777777" w:rsidR="005D1D12" w:rsidRPr="00EF1555" w:rsidRDefault="005D1D12" w:rsidP="005D1D12">
      <w:pPr>
        <w:rPr>
          <w:rFonts w:asciiTheme="minorHAnsi" w:hAnsiTheme="minorHAnsi" w:cstheme="minorHAnsi"/>
        </w:rPr>
      </w:pPr>
    </w:p>
    <w:p w14:paraId="07008C26"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 xml:space="preserve">Your attention is drawn </w:t>
      </w:r>
      <w:proofErr w:type="gramStart"/>
      <w:r w:rsidRPr="00EF1555">
        <w:rPr>
          <w:rFonts w:asciiTheme="minorHAnsi" w:hAnsiTheme="minorHAnsi" w:cstheme="minorHAnsi"/>
        </w:rPr>
        <w:t>in particular to</w:t>
      </w:r>
      <w:proofErr w:type="gramEnd"/>
      <w:r w:rsidRPr="00EF1555">
        <w:rPr>
          <w:rFonts w:asciiTheme="minorHAnsi" w:hAnsiTheme="minorHAnsi" w:cstheme="minorHAnsi"/>
        </w:rPr>
        <w:t xml:space="preserve"> the following clauses:</w:t>
      </w:r>
    </w:p>
    <w:p w14:paraId="3B0D3FB5" w14:textId="77777777" w:rsidR="005D1D12" w:rsidRPr="00EF1555" w:rsidRDefault="005D1D12" w:rsidP="005D1D12">
      <w:pPr>
        <w:rPr>
          <w:rFonts w:asciiTheme="minorHAnsi" w:hAnsiTheme="minorHAnsi" w:cstheme="minorHAnsi"/>
        </w:rPr>
      </w:pPr>
    </w:p>
    <w:p w14:paraId="0D6046B4" w14:textId="3907280D" w:rsidR="005D1D12" w:rsidRPr="00EF1555" w:rsidRDefault="005D1D12" w:rsidP="005D1D12">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 xml:space="preserve">2. </w:t>
      </w:r>
      <w:r>
        <w:rPr>
          <w:rFonts w:asciiTheme="minorHAnsi" w:hAnsiTheme="minorHAnsi" w:cstheme="minorHAnsi"/>
        </w:rPr>
        <w:tab/>
      </w:r>
      <w:r w:rsidRPr="00EF1555">
        <w:rPr>
          <w:rFonts w:asciiTheme="minorHAnsi" w:hAnsiTheme="minorHAnsi" w:cstheme="minorHAnsi"/>
        </w:rPr>
        <w:t>Our fees</w:t>
      </w:r>
    </w:p>
    <w:p w14:paraId="41852DC0"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ab/>
        <w:t>6:</w:t>
      </w:r>
      <w:r w:rsidRPr="00EF1555">
        <w:rPr>
          <w:rFonts w:asciiTheme="minorHAnsi" w:hAnsiTheme="minorHAnsi" w:cstheme="minorHAnsi"/>
        </w:rPr>
        <w:tab/>
        <w:t>Your home as a workplace</w:t>
      </w:r>
    </w:p>
    <w:p w14:paraId="2D38E7BB"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11.</w:t>
      </w:r>
      <w:r>
        <w:rPr>
          <w:rFonts w:asciiTheme="minorHAnsi" w:hAnsiTheme="minorHAnsi" w:cstheme="minorHAnsi"/>
        </w:rPr>
        <w:tab/>
        <w:t>I</w:t>
      </w:r>
      <w:r w:rsidRPr="00EF1555">
        <w:rPr>
          <w:rFonts w:asciiTheme="minorHAnsi" w:hAnsiTheme="minorHAnsi" w:cstheme="minorHAnsi"/>
        </w:rPr>
        <w:t>nsurance and liability</w:t>
      </w:r>
    </w:p>
    <w:p w14:paraId="7B1EC79F" w14:textId="77777777" w:rsidR="005D1D12" w:rsidRPr="00EF1555" w:rsidRDefault="005D1D12" w:rsidP="005D1D12">
      <w:pPr>
        <w:rPr>
          <w:rFonts w:asciiTheme="minorHAnsi" w:hAnsiTheme="minorHAnsi" w:cstheme="minorHAnsi"/>
        </w:rPr>
      </w:pPr>
      <w:r w:rsidRPr="00EF1555">
        <w:rPr>
          <w:rFonts w:asciiTheme="minorHAnsi" w:hAnsiTheme="minorHAnsi" w:cstheme="minorHAnsi"/>
        </w:rPr>
        <w:tab/>
        <w:t>12:</w:t>
      </w:r>
      <w:r w:rsidRPr="00EF1555">
        <w:rPr>
          <w:rFonts w:asciiTheme="minorHAnsi" w:hAnsiTheme="minorHAnsi" w:cstheme="minorHAnsi"/>
        </w:rPr>
        <w:tab/>
        <w:t>Withdrawal of the Service</w:t>
      </w:r>
    </w:p>
    <w:p w14:paraId="66DD2508" w14:textId="77777777" w:rsidR="005D1D12" w:rsidRDefault="005D1D12" w:rsidP="005D1D12">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 xml:space="preserve">13. </w:t>
      </w:r>
      <w:r>
        <w:rPr>
          <w:rFonts w:asciiTheme="minorHAnsi" w:hAnsiTheme="minorHAnsi" w:cstheme="minorHAnsi"/>
        </w:rPr>
        <w:tab/>
      </w:r>
      <w:r w:rsidRPr="00EF1555">
        <w:rPr>
          <w:rFonts w:asciiTheme="minorHAnsi" w:hAnsiTheme="minorHAnsi" w:cstheme="minorHAnsi"/>
        </w:rPr>
        <w:t>Cancellation and termination</w:t>
      </w:r>
    </w:p>
    <w:p w14:paraId="4CE290ED" w14:textId="77777777" w:rsidR="005D1D12" w:rsidRDefault="005D1D12" w:rsidP="005D1D12">
      <w:pPr>
        <w:rPr>
          <w:rFonts w:asciiTheme="minorHAnsi" w:hAnsiTheme="minorHAnsi" w:cstheme="minorHAnsi"/>
        </w:rPr>
      </w:pPr>
    </w:p>
    <w:p w14:paraId="2ADEB8F4" w14:textId="77777777" w:rsidR="005D1D12" w:rsidRDefault="005D1D12" w:rsidP="005D1D12">
      <w:pPr>
        <w:rPr>
          <w:rFonts w:asciiTheme="minorHAnsi" w:hAnsiTheme="minorHAnsi" w:cstheme="minorHAnsi"/>
        </w:rPr>
      </w:pPr>
    </w:p>
    <w:p w14:paraId="3D6A2ED9" w14:textId="77777777" w:rsidR="005D1D12" w:rsidRDefault="005D1D12" w:rsidP="005D1D12">
      <w:pPr>
        <w:rPr>
          <w:rFonts w:asciiTheme="minorHAnsi" w:hAnsiTheme="minorHAnsi" w:cstheme="minorHAnsi"/>
        </w:rPr>
      </w:pPr>
    </w:p>
    <w:p w14:paraId="2D941C3E"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t>Signed on behalf of Jewish Care</w:t>
      </w:r>
      <w:r w:rsidRPr="00B90FF6">
        <w:rPr>
          <w:rFonts w:asciiTheme="minorHAnsi" w:hAnsiTheme="minorHAnsi" w:cstheme="minorHAnsi"/>
        </w:rPr>
        <w:tab/>
        <w:t>:</w:t>
      </w:r>
      <w:r w:rsidRPr="00B90FF6">
        <w:rPr>
          <w:rFonts w:asciiTheme="minorHAnsi" w:hAnsiTheme="minorHAnsi" w:cstheme="minorHAnsi"/>
        </w:rPr>
        <w:tab/>
      </w:r>
    </w:p>
    <w:p w14:paraId="260C2F19" w14:textId="77777777" w:rsidR="005D1D12" w:rsidRPr="00B90FF6" w:rsidRDefault="005D1D12" w:rsidP="005D1D12">
      <w:pPr>
        <w:keepNext/>
        <w:keepLines/>
        <w:rPr>
          <w:rFonts w:asciiTheme="minorHAnsi" w:hAnsiTheme="minorHAnsi" w:cstheme="minorHAnsi"/>
        </w:rPr>
      </w:pPr>
    </w:p>
    <w:p w14:paraId="3C778AE1" w14:textId="77777777" w:rsidR="005D1D12" w:rsidRPr="00B90FF6" w:rsidRDefault="005D1D12" w:rsidP="005D1D12">
      <w:pPr>
        <w:keepNext/>
        <w:keepLines/>
        <w:rPr>
          <w:rFonts w:asciiTheme="minorHAnsi" w:hAnsiTheme="minorHAnsi" w:cstheme="minorHAnsi"/>
        </w:rPr>
      </w:pPr>
      <w:r w:rsidRPr="00B90FF6">
        <w:rPr>
          <w:rFonts w:asciiTheme="minorHAnsi" w:hAnsiTheme="minorHAnsi" w:cstheme="minorHAnsi"/>
        </w:rPr>
        <w:t>__________________________________</w:t>
      </w:r>
    </w:p>
    <w:p w14:paraId="5117A770" w14:textId="77777777" w:rsidR="005D1D12" w:rsidRPr="00B90FF6" w:rsidRDefault="005D1D12" w:rsidP="005D1D12">
      <w:pPr>
        <w:keepNext/>
        <w:keepLines/>
        <w:rPr>
          <w:rFonts w:asciiTheme="minorHAnsi" w:hAnsiTheme="minorHAnsi" w:cstheme="minorHAnsi"/>
        </w:rPr>
      </w:pPr>
    </w:p>
    <w:p w14:paraId="137F5B64" w14:textId="77777777" w:rsidR="005D1D12" w:rsidRPr="00B90FF6" w:rsidRDefault="005D1D12" w:rsidP="005D1D12">
      <w:pPr>
        <w:keepNext/>
        <w:keepLines/>
        <w:rPr>
          <w:rFonts w:asciiTheme="minorHAnsi" w:hAnsiTheme="minorHAnsi" w:cstheme="minorHAnsi"/>
        </w:rPr>
      </w:pPr>
      <w:r w:rsidRPr="00B90FF6">
        <w:rPr>
          <w:rFonts w:asciiTheme="minorHAnsi" w:hAnsiTheme="minorHAnsi" w:cstheme="minorHAnsi"/>
        </w:rPr>
        <w:t xml:space="preserve">Signed by / on behalf of (delete as appropriate) the </w:t>
      </w:r>
      <w:r>
        <w:rPr>
          <w:rFonts w:asciiTheme="minorHAnsi" w:hAnsiTheme="minorHAnsi" w:cstheme="minorHAnsi"/>
        </w:rPr>
        <w:t>Customer</w:t>
      </w:r>
      <w:r w:rsidRPr="00B90FF6">
        <w:rPr>
          <w:rFonts w:asciiTheme="minorHAnsi" w:hAnsiTheme="minorHAnsi" w:cstheme="minorHAnsi"/>
        </w:rPr>
        <w:t>:</w:t>
      </w:r>
      <w:r w:rsidRPr="00B90FF6">
        <w:rPr>
          <w:rFonts w:asciiTheme="minorHAnsi" w:hAnsiTheme="minorHAnsi" w:cstheme="minorHAnsi"/>
        </w:rPr>
        <w:tab/>
      </w:r>
    </w:p>
    <w:p w14:paraId="17E1CDCB" w14:textId="77777777" w:rsidR="005D1D12" w:rsidRPr="00B90FF6" w:rsidRDefault="005D1D12" w:rsidP="005D1D12">
      <w:pPr>
        <w:keepNext/>
        <w:keepLines/>
        <w:rPr>
          <w:rFonts w:asciiTheme="minorHAnsi" w:hAnsiTheme="minorHAnsi" w:cstheme="minorHAnsi"/>
        </w:rPr>
      </w:pPr>
    </w:p>
    <w:p w14:paraId="4CA09CA4" w14:textId="77777777" w:rsidR="005D1D12" w:rsidRPr="00B90FF6" w:rsidRDefault="005D1D12" w:rsidP="005D1D12">
      <w:pPr>
        <w:keepNext/>
        <w:keepLines/>
        <w:rPr>
          <w:rFonts w:asciiTheme="minorHAnsi" w:hAnsiTheme="minorHAnsi" w:cstheme="minorHAnsi"/>
        </w:rPr>
      </w:pPr>
      <w:r w:rsidRPr="00B90FF6">
        <w:rPr>
          <w:rFonts w:asciiTheme="minorHAnsi" w:hAnsiTheme="minorHAnsi" w:cstheme="minorHAnsi"/>
        </w:rPr>
        <w:t>__________________________________</w:t>
      </w:r>
    </w:p>
    <w:p w14:paraId="48A62CC0" w14:textId="77777777" w:rsidR="005D1D12" w:rsidRPr="00B90FF6" w:rsidRDefault="005D1D12" w:rsidP="005D1D12">
      <w:pPr>
        <w:keepLines/>
        <w:rPr>
          <w:rFonts w:asciiTheme="minorHAnsi" w:hAnsiTheme="minorHAnsi" w:cstheme="minorHAnsi"/>
        </w:rPr>
      </w:pPr>
    </w:p>
    <w:p w14:paraId="2A0F8E2E" w14:textId="77777777" w:rsidR="005D1D12" w:rsidRPr="00B90FF6" w:rsidRDefault="005D1D12" w:rsidP="005D1D12">
      <w:pPr>
        <w:keepNext/>
        <w:keepLines/>
        <w:rPr>
          <w:rFonts w:asciiTheme="minorHAnsi" w:hAnsiTheme="minorHAnsi" w:cstheme="minorHAnsi"/>
        </w:rPr>
      </w:pPr>
    </w:p>
    <w:p w14:paraId="31CE38AE" w14:textId="77777777" w:rsidR="005D1D12" w:rsidRPr="00B90FF6" w:rsidRDefault="005D1D12" w:rsidP="005D1D12">
      <w:pPr>
        <w:keepNext/>
        <w:keepLines/>
        <w:rPr>
          <w:rFonts w:asciiTheme="minorHAnsi" w:hAnsiTheme="minorHAnsi" w:cstheme="minorHAnsi"/>
        </w:rPr>
      </w:pPr>
    </w:p>
    <w:p w14:paraId="4F612701" w14:textId="77777777" w:rsidR="005D1D12" w:rsidRPr="00B90FF6" w:rsidRDefault="005D1D12" w:rsidP="005D1D12">
      <w:pPr>
        <w:keepNext/>
        <w:keepLines/>
        <w:rPr>
          <w:rFonts w:asciiTheme="minorHAnsi" w:hAnsiTheme="minorHAnsi" w:cstheme="minorHAnsi"/>
        </w:rPr>
      </w:pPr>
      <w:r w:rsidRPr="00B90FF6">
        <w:rPr>
          <w:rFonts w:asciiTheme="minorHAnsi" w:hAnsiTheme="minorHAnsi" w:cstheme="minorHAnsi"/>
        </w:rPr>
        <w:t>Where this Agreement is signed on your behalf, the person who signs the Agreement:</w:t>
      </w:r>
    </w:p>
    <w:p w14:paraId="5D222941" w14:textId="77777777" w:rsidR="005D1D12" w:rsidRPr="00B90FF6" w:rsidRDefault="005D1D12" w:rsidP="005D1D12">
      <w:pPr>
        <w:keepNext/>
        <w:keepLines/>
        <w:rPr>
          <w:rFonts w:asciiTheme="minorHAnsi" w:hAnsiTheme="minorHAnsi" w:cstheme="minorHAnsi"/>
        </w:rPr>
      </w:pPr>
    </w:p>
    <w:p w14:paraId="02957EEE" w14:textId="77777777" w:rsidR="005D1D12" w:rsidRPr="00B90FF6" w:rsidRDefault="005D1D12" w:rsidP="005D1D12">
      <w:pPr>
        <w:pStyle w:val="ListBullet"/>
        <w:keepNext/>
        <w:keepLines/>
        <w:numPr>
          <w:ilvl w:val="0"/>
          <w:numId w:val="8"/>
        </w:numPr>
        <w:rPr>
          <w:rFonts w:asciiTheme="minorHAnsi" w:hAnsiTheme="minorHAnsi" w:cstheme="minorHAnsi"/>
        </w:rPr>
      </w:pPr>
      <w:r w:rsidRPr="00B90FF6">
        <w:rPr>
          <w:rFonts w:asciiTheme="minorHAnsi" w:hAnsiTheme="minorHAnsi" w:cstheme="minorHAnsi"/>
        </w:rPr>
        <w:t>agrees to irrevocably guarantee (by way of primary obligation) that You will perform all the terms of this Agreement;</w:t>
      </w:r>
      <w:r w:rsidRPr="00B90FF6">
        <w:rPr>
          <w:rFonts w:asciiTheme="minorHAnsi" w:hAnsiTheme="minorHAnsi" w:cstheme="minorHAnsi"/>
        </w:rPr>
        <w:br/>
        <w:t>(in the case of a relative or other third party)</w:t>
      </w:r>
    </w:p>
    <w:p w14:paraId="3C331B8C" w14:textId="77777777" w:rsidR="005D1D12" w:rsidRPr="00B90FF6" w:rsidRDefault="005D1D12" w:rsidP="005D1D12">
      <w:pPr>
        <w:pStyle w:val="ListBullet"/>
        <w:keepNext/>
        <w:keepLines/>
        <w:tabs>
          <w:tab w:val="clear" w:pos="360"/>
        </w:tabs>
        <w:ind w:left="0" w:firstLine="0"/>
        <w:rPr>
          <w:rFonts w:asciiTheme="minorHAnsi" w:hAnsiTheme="minorHAnsi" w:cstheme="minorHAnsi"/>
        </w:rPr>
      </w:pPr>
    </w:p>
    <w:p w14:paraId="0FB48E59" w14:textId="77777777" w:rsidR="005D1D12" w:rsidRPr="00B90FF6" w:rsidRDefault="005D1D12" w:rsidP="005D1D12">
      <w:pPr>
        <w:pStyle w:val="ListBullet"/>
        <w:keepNext/>
        <w:keepLines/>
        <w:numPr>
          <w:ilvl w:val="0"/>
          <w:numId w:val="8"/>
        </w:numPr>
        <w:rPr>
          <w:rFonts w:asciiTheme="minorHAnsi" w:hAnsiTheme="minorHAnsi" w:cstheme="minorHAnsi"/>
        </w:rPr>
      </w:pPr>
      <w:r w:rsidRPr="00B90FF6">
        <w:rPr>
          <w:rFonts w:asciiTheme="minorHAnsi" w:hAnsiTheme="minorHAnsi" w:cstheme="minorHAnsi"/>
        </w:rPr>
        <w:t>commits ‘You’ to performing all the terms of this Agreement</w:t>
      </w:r>
      <w:r w:rsidRPr="00B90FF6">
        <w:rPr>
          <w:rFonts w:asciiTheme="minorHAnsi" w:hAnsiTheme="minorHAnsi" w:cstheme="minorHAnsi"/>
        </w:rPr>
        <w:br/>
        <w:t>(in the case of a deputy or attorney).</w:t>
      </w:r>
    </w:p>
    <w:p w14:paraId="1CC5B790" w14:textId="77777777" w:rsidR="005D1D12" w:rsidRPr="00B90FF6" w:rsidRDefault="005D1D12" w:rsidP="005D1D12">
      <w:pPr>
        <w:keepNext/>
        <w:keepLines/>
        <w:rPr>
          <w:rFonts w:asciiTheme="minorHAnsi" w:hAnsiTheme="minorHAnsi" w:cstheme="minorHAnsi"/>
        </w:rPr>
      </w:pPr>
    </w:p>
    <w:p w14:paraId="681FD0DF" w14:textId="0473E0BC" w:rsidR="005D1D12" w:rsidRPr="00B90FF6" w:rsidRDefault="00807490" w:rsidP="005D1D12">
      <w:pPr>
        <w:keepNext/>
        <w:keepLines/>
        <w:rPr>
          <w:rStyle w:val="Non-editablecomment"/>
          <w:rFonts w:asciiTheme="minorHAnsi" w:eastAsiaTheme="majorEastAsia" w:hAnsiTheme="minorHAnsi" w:cstheme="minorHAnsi"/>
          <w:szCs w:val="28"/>
        </w:rPr>
      </w:pPr>
      <w:r w:rsidRPr="00F25FA8">
        <w:rPr>
          <w:rFonts w:asciiTheme="minorHAnsi" w:hAnsiTheme="minorHAnsi" w:cstheme="minorHAnsi"/>
          <w:color w:val="7030A0"/>
        </w:rPr>
        <w:t>[Insert capacity here]</w:t>
      </w:r>
      <w:r w:rsidR="005D1D12" w:rsidRPr="00F25FA8">
        <w:rPr>
          <w:rFonts w:asciiTheme="minorHAnsi" w:hAnsiTheme="minorHAnsi" w:cstheme="minorHAnsi"/>
          <w:color w:val="7030A0"/>
        </w:rPr>
        <w:br/>
      </w:r>
      <w:r w:rsidR="005D1D12" w:rsidRPr="00B90FF6">
        <w:rPr>
          <w:rStyle w:val="Non-editablecomment"/>
          <w:rFonts w:asciiTheme="minorHAnsi" w:eastAsiaTheme="majorEastAsia" w:hAnsiTheme="minorHAnsi" w:cstheme="minorHAnsi"/>
          <w:szCs w:val="28"/>
        </w:rPr>
        <w:t xml:space="preserve">(Specify capacity </w:t>
      </w:r>
      <w:proofErr w:type="gramStart"/>
      <w:r w:rsidR="005D1D12" w:rsidRPr="00B90FF6">
        <w:rPr>
          <w:rStyle w:val="Non-editablecomment"/>
          <w:rFonts w:asciiTheme="minorHAnsi" w:eastAsiaTheme="majorEastAsia" w:hAnsiTheme="minorHAnsi" w:cstheme="minorHAnsi"/>
          <w:szCs w:val="28"/>
        </w:rPr>
        <w:t>e.g.</w:t>
      </w:r>
      <w:proofErr w:type="gramEnd"/>
      <w:r w:rsidR="005D1D12" w:rsidRPr="00B90FF6">
        <w:rPr>
          <w:rStyle w:val="Non-editablecomment"/>
          <w:rFonts w:asciiTheme="minorHAnsi" w:eastAsiaTheme="majorEastAsia" w:hAnsiTheme="minorHAnsi" w:cstheme="minorHAnsi"/>
          <w:szCs w:val="28"/>
        </w:rPr>
        <w:t xml:space="preserve"> attorney, deputy, relative or other third party)</w:t>
      </w:r>
    </w:p>
    <w:p w14:paraId="279CF8BE" w14:textId="77777777" w:rsidR="005D1D12" w:rsidRPr="00B90FF6" w:rsidRDefault="005D1D12" w:rsidP="005D1D12">
      <w:pPr>
        <w:keepNext/>
        <w:keepLines/>
        <w:rPr>
          <w:rStyle w:val="Non-editablecomment"/>
          <w:rFonts w:asciiTheme="minorHAnsi" w:eastAsiaTheme="majorEastAsia" w:hAnsiTheme="minorHAnsi" w:cstheme="minorHAnsi"/>
          <w:sz w:val="24"/>
          <w:szCs w:val="24"/>
        </w:rPr>
      </w:pPr>
    </w:p>
    <w:tbl>
      <w:tblPr>
        <w:tblW w:w="7655" w:type="dxa"/>
        <w:tblInd w:w="108" w:type="dxa"/>
        <w:tblLook w:val="04A0" w:firstRow="1" w:lastRow="0" w:firstColumn="1" w:lastColumn="0" w:noHBand="0" w:noVBand="1"/>
      </w:tblPr>
      <w:tblGrid>
        <w:gridCol w:w="7655"/>
      </w:tblGrid>
      <w:tr w:rsidR="00807490" w:rsidRPr="00B90FF6" w14:paraId="1F82BFAB" w14:textId="77777777" w:rsidTr="00807490">
        <w:trPr>
          <w:trHeight w:val="499"/>
        </w:trPr>
        <w:tc>
          <w:tcPr>
            <w:tcW w:w="7655" w:type="dxa"/>
            <w:vAlign w:val="center"/>
          </w:tcPr>
          <w:p w14:paraId="01E7B4F9" w14:textId="6D2996FF" w:rsidR="00807490" w:rsidRPr="53510919"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[Name]</w:t>
            </w:r>
          </w:p>
        </w:tc>
      </w:tr>
      <w:tr w:rsidR="00807490" w:rsidRPr="00B90FF6" w14:paraId="7034C46C" w14:textId="77777777" w:rsidTr="00807490">
        <w:trPr>
          <w:trHeight w:val="499"/>
        </w:trPr>
        <w:tc>
          <w:tcPr>
            <w:tcW w:w="7655" w:type="dxa"/>
            <w:vAlign w:val="center"/>
          </w:tcPr>
          <w:p w14:paraId="44A96179" w14:textId="6F92A121" w:rsidR="00807490" w:rsidRPr="53510919"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[Address 1] </w:t>
            </w:r>
          </w:p>
        </w:tc>
      </w:tr>
      <w:tr w:rsidR="00807490" w:rsidRPr="00B90FF6" w14:paraId="10303B57" w14:textId="77777777" w:rsidTr="00807490">
        <w:trPr>
          <w:trHeight w:val="499"/>
        </w:trPr>
        <w:tc>
          <w:tcPr>
            <w:tcW w:w="7655" w:type="dxa"/>
            <w:vAlign w:val="center"/>
          </w:tcPr>
          <w:p w14:paraId="60F8966C" w14:textId="673C6FCA" w:rsidR="00807490" w:rsidRPr="53510919"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[Address 2]</w:t>
            </w:r>
          </w:p>
        </w:tc>
      </w:tr>
      <w:tr w:rsidR="00807490" w:rsidRPr="00B90FF6" w14:paraId="1BBF94FC" w14:textId="77777777" w:rsidTr="00807490">
        <w:trPr>
          <w:trHeight w:val="499"/>
        </w:trPr>
        <w:tc>
          <w:tcPr>
            <w:tcW w:w="7655" w:type="dxa"/>
            <w:vAlign w:val="center"/>
          </w:tcPr>
          <w:p w14:paraId="588A2DD0" w14:textId="14997B84" w:rsidR="00807490" w:rsidRPr="53510919" w:rsidRDefault="00807490" w:rsidP="00807490">
            <w:pPr>
              <w:spacing w:line="259" w:lineRule="auto"/>
              <w:rPr>
                <w:rFonts w:asciiTheme="minorHAnsi" w:hAnsiTheme="minorHAnsi" w:cstheme="minorBidi"/>
                <w:b/>
                <w:bCs/>
                <w:color w:val="000000" w:themeColor="text1"/>
              </w:rPr>
            </w:pPr>
            <w:r w:rsidRPr="00B90FF6">
              <w:rPr>
                <w:rFonts w:asciiTheme="minorHAnsi" w:hAnsiTheme="minorHAnsi" w:cstheme="minorHAnsi"/>
                <w:color w:val="7030A0"/>
                <w:szCs w:val="28"/>
              </w:rPr>
              <w:t>[Address 3]</w:t>
            </w:r>
          </w:p>
        </w:tc>
      </w:tr>
      <w:tr w:rsidR="00807490" w:rsidRPr="00B90FF6" w14:paraId="21F26D60" w14:textId="77777777" w:rsidTr="00807490">
        <w:trPr>
          <w:trHeight w:val="499"/>
        </w:trPr>
        <w:tc>
          <w:tcPr>
            <w:tcW w:w="7655" w:type="dxa"/>
            <w:vAlign w:val="center"/>
          </w:tcPr>
          <w:p w14:paraId="20AD8324" w14:textId="5F243657" w:rsidR="00807490" w:rsidRPr="53510919" w:rsidRDefault="00807490" w:rsidP="00807490">
            <w:pPr>
              <w:rPr>
                <w:rFonts w:asciiTheme="minorHAnsi" w:hAnsiTheme="minorHAnsi" w:cstheme="minorBidi"/>
                <w:b/>
                <w:bCs/>
                <w:color w:val="000000" w:themeColor="text1"/>
              </w:rPr>
            </w:pPr>
            <w:r w:rsidRPr="00B90FF6">
              <w:rPr>
                <w:rFonts w:asciiTheme="minorHAnsi" w:hAnsiTheme="minorHAnsi" w:cstheme="minorHAnsi"/>
                <w:color w:val="7030A0"/>
                <w:szCs w:val="28"/>
              </w:rPr>
              <w:t>[Postcode]</w:t>
            </w:r>
          </w:p>
        </w:tc>
      </w:tr>
      <w:tr w:rsidR="00807490" w:rsidRPr="00B90FF6" w14:paraId="72C5CAA9" w14:textId="77777777" w:rsidTr="00807490">
        <w:trPr>
          <w:trHeight w:val="499"/>
        </w:trPr>
        <w:tc>
          <w:tcPr>
            <w:tcW w:w="7655" w:type="dxa"/>
            <w:vAlign w:val="center"/>
          </w:tcPr>
          <w:p w14:paraId="1FEFA3FC" w14:textId="0B459B13" w:rsidR="00807490" w:rsidRPr="53510919" w:rsidRDefault="00807490" w:rsidP="00807490">
            <w:pPr>
              <w:rPr>
                <w:rFonts w:asciiTheme="minorHAnsi" w:hAnsiTheme="minorHAnsi" w:cstheme="minorBidi"/>
                <w:b/>
                <w:bCs/>
                <w:color w:val="000000" w:themeColor="text1"/>
              </w:rPr>
            </w:pPr>
            <w:r w:rsidRPr="001B3EC5">
              <w:rPr>
                <w:rFonts w:asciiTheme="minorHAnsi" w:hAnsiTheme="minorHAnsi" w:cstheme="minorHAnsi"/>
                <w:bCs/>
                <w:color w:val="7030A0"/>
                <w:szCs w:val="28"/>
              </w:rPr>
              <w:t>Telephone: [Telephone number]</w:t>
            </w:r>
          </w:p>
        </w:tc>
      </w:tr>
    </w:tbl>
    <w:p w14:paraId="28FCA45D" w14:textId="77777777" w:rsidR="005D1D12" w:rsidRPr="00B90FF6" w:rsidRDefault="005D1D12" w:rsidP="005D1D12">
      <w:pPr>
        <w:keepNext/>
        <w:keepLines/>
        <w:rPr>
          <w:rFonts w:asciiTheme="minorHAnsi" w:hAnsiTheme="minorHAnsi" w:cstheme="minorHAnsi"/>
        </w:rPr>
      </w:pPr>
    </w:p>
    <w:p w14:paraId="27C7570E" w14:textId="77777777" w:rsidR="000201F1" w:rsidRDefault="000201F1" w:rsidP="005D1D12">
      <w:pPr>
        <w:rPr>
          <w:rFonts w:asciiTheme="minorHAnsi" w:hAnsiTheme="minorHAnsi" w:cstheme="minorHAnsi"/>
          <w:b/>
        </w:rPr>
      </w:pPr>
    </w:p>
    <w:p w14:paraId="74321255" w14:textId="77777777" w:rsidR="000201F1" w:rsidRDefault="000201F1" w:rsidP="005D1D12">
      <w:pPr>
        <w:rPr>
          <w:rFonts w:asciiTheme="minorHAnsi" w:hAnsiTheme="minorHAnsi" w:cstheme="minorHAnsi"/>
          <w:b/>
        </w:rPr>
      </w:pPr>
    </w:p>
    <w:p w14:paraId="635D019E" w14:textId="77777777" w:rsidR="000201F1" w:rsidRDefault="000201F1" w:rsidP="005D1D12">
      <w:pPr>
        <w:rPr>
          <w:rFonts w:asciiTheme="minorHAnsi" w:hAnsiTheme="minorHAnsi" w:cstheme="minorHAnsi"/>
          <w:b/>
        </w:rPr>
      </w:pPr>
    </w:p>
    <w:p w14:paraId="518959ED" w14:textId="77777777" w:rsidR="000201F1" w:rsidRDefault="000201F1" w:rsidP="005D1D12">
      <w:pPr>
        <w:rPr>
          <w:rFonts w:asciiTheme="minorHAnsi" w:hAnsiTheme="minorHAnsi" w:cstheme="minorHAnsi"/>
          <w:b/>
        </w:rPr>
      </w:pPr>
    </w:p>
    <w:p w14:paraId="1261DEF5" w14:textId="0213ED75" w:rsidR="005D1D12" w:rsidRPr="00FC5FAF" w:rsidRDefault="005D1D12" w:rsidP="005D1D12">
      <w:pPr>
        <w:rPr>
          <w:rFonts w:asciiTheme="minorHAnsi" w:hAnsiTheme="minorHAnsi" w:cstheme="minorHAnsi"/>
          <w:b/>
        </w:rPr>
      </w:pPr>
      <w:r w:rsidRPr="00FC5FAF">
        <w:rPr>
          <w:rFonts w:asciiTheme="minorHAnsi" w:hAnsiTheme="minorHAnsi" w:cstheme="minorHAnsi"/>
          <w:b/>
        </w:rPr>
        <w:t>Important note to</w:t>
      </w:r>
      <w:r>
        <w:rPr>
          <w:rFonts w:asciiTheme="minorHAnsi" w:hAnsiTheme="minorHAnsi" w:cstheme="minorHAnsi"/>
          <w:b/>
        </w:rPr>
        <w:t xml:space="preserve"> Customers</w:t>
      </w:r>
      <w:r w:rsidRPr="00FC5FAF">
        <w:rPr>
          <w:rFonts w:asciiTheme="minorHAnsi" w:hAnsiTheme="minorHAnsi" w:cstheme="minorHAnsi"/>
          <w:b/>
        </w:rPr>
        <w:t xml:space="preserve">:  </w:t>
      </w:r>
    </w:p>
    <w:p w14:paraId="4FB30B75" w14:textId="77777777" w:rsidR="005D1D12" w:rsidRPr="00B90FF6" w:rsidRDefault="005D1D12" w:rsidP="005D1D12">
      <w:pPr>
        <w:rPr>
          <w:rFonts w:asciiTheme="minorHAnsi" w:hAnsiTheme="minorHAnsi" w:cstheme="minorHAnsi"/>
        </w:rPr>
      </w:pPr>
    </w:p>
    <w:p w14:paraId="22CB7906"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t>If You are in receipt of direct payments, a personal budget, a personal health budget, or self-directed support, the cost of the care services We</w:t>
      </w:r>
      <w:r>
        <w:rPr>
          <w:rFonts w:asciiTheme="minorHAnsi" w:hAnsiTheme="minorHAnsi" w:cstheme="minorHAnsi"/>
        </w:rPr>
        <w:t xml:space="preserve"> </w:t>
      </w:r>
      <w:r w:rsidRPr="00B90FF6">
        <w:rPr>
          <w:rFonts w:asciiTheme="minorHAnsi" w:hAnsiTheme="minorHAnsi" w:cstheme="minorHAnsi"/>
        </w:rPr>
        <w:t>provide may be more than the funding You</w:t>
      </w:r>
      <w:r>
        <w:rPr>
          <w:rFonts w:asciiTheme="minorHAnsi" w:hAnsiTheme="minorHAnsi" w:cstheme="minorHAnsi"/>
        </w:rPr>
        <w:t xml:space="preserve"> </w:t>
      </w:r>
      <w:r w:rsidRPr="00B90FF6">
        <w:rPr>
          <w:rFonts w:asciiTheme="minorHAnsi" w:hAnsiTheme="minorHAnsi" w:cstheme="minorHAnsi"/>
        </w:rPr>
        <w:t>receive from your local council or NHS Trust.</w:t>
      </w:r>
    </w:p>
    <w:p w14:paraId="72EE95C5"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tab/>
      </w:r>
    </w:p>
    <w:p w14:paraId="45F4A86B"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t>In the event that there is any shortfall between the cost of the services We</w:t>
      </w:r>
      <w:r>
        <w:rPr>
          <w:rFonts w:asciiTheme="minorHAnsi" w:hAnsiTheme="minorHAnsi" w:cstheme="minorHAnsi"/>
        </w:rPr>
        <w:t xml:space="preserve"> </w:t>
      </w:r>
      <w:r w:rsidRPr="00B90FF6">
        <w:rPr>
          <w:rFonts w:asciiTheme="minorHAnsi" w:hAnsiTheme="minorHAnsi" w:cstheme="minorHAnsi"/>
        </w:rPr>
        <w:t>provide and the money</w:t>
      </w:r>
      <w:r>
        <w:rPr>
          <w:rFonts w:asciiTheme="minorHAnsi" w:hAnsiTheme="minorHAnsi" w:cstheme="minorHAnsi"/>
        </w:rPr>
        <w:t xml:space="preserve"> </w:t>
      </w:r>
      <w:r w:rsidRPr="00B90FF6">
        <w:rPr>
          <w:rFonts w:asciiTheme="minorHAnsi" w:hAnsiTheme="minorHAnsi" w:cstheme="minorHAnsi"/>
        </w:rPr>
        <w:t>You</w:t>
      </w:r>
      <w:r>
        <w:rPr>
          <w:rFonts w:asciiTheme="minorHAnsi" w:hAnsiTheme="minorHAnsi" w:cstheme="minorHAnsi"/>
        </w:rPr>
        <w:t xml:space="preserve"> </w:t>
      </w:r>
      <w:r w:rsidRPr="00B90FF6">
        <w:rPr>
          <w:rFonts w:asciiTheme="minorHAnsi" w:hAnsiTheme="minorHAnsi" w:cstheme="minorHAnsi"/>
        </w:rPr>
        <w:t xml:space="preserve">receive from your direct payment, personal budget, personal health budget or self-directed support, it is your responsibility to meet these additional </w:t>
      </w:r>
      <w:proofErr w:type="gramStart"/>
      <w:r w:rsidRPr="00B90FF6">
        <w:rPr>
          <w:rFonts w:asciiTheme="minorHAnsi" w:hAnsiTheme="minorHAnsi" w:cstheme="minorHAnsi"/>
        </w:rPr>
        <w:t>costs</w:t>
      </w:r>
      <w:proofErr w:type="gramEnd"/>
    </w:p>
    <w:p w14:paraId="55EDE278" w14:textId="77777777" w:rsidR="005D1D12" w:rsidRPr="00B90FF6" w:rsidRDefault="005D1D12" w:rsidP="005D1D12">
      <w:pPr>
        <w:rPr>
          <w:rFonts w:asciiTheme="minorHAnsi" w:hAnsiTheme="minorHAnsi" w:cstheme="minorHAnsi"/>
        </w:rPr>
      </w:pPr>
    </w:p>
    <w:p w14:paraId="2215E804"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lastRenderedPageBreak/>
        <w:t>We have no influence over the money</w:t>
      </w:r>
      <w:r>
        <w:rPr>
          <w:rFonts w:asciiTheme="minorHAnsi" w:hAnsiTheme="minorHAnsi" w:cstheme="minorHAnsi"/>
        </w:rPr>
        <w:t xml:space="preserve"> </w:t>
      </w:r>
      <w:r w:rsidRPr="00B90FF6">
        <w:rPr>
          <w:rFonts w:asciiTheme="minorHAnsi" w:hAnsiTheme="minorHAnsi" w:cstheme="minorHAnsi"/>
        </w:rPr>
        <w:t>You</w:t>
      </w:r>
      <w:r>
        <w:rPr>
          <w:rFonts w:asciiTheme="minorHAnsi" w:hAnsiTheme="minorHAnsi" w:cstheme="minorHAnsi"/>
        </w:rPr>
        <w:t xml:space="preserve"> </w:t>
      </w:r>
      <w:r w:rsidRPr="00B90FF6">
        <w:rPr>
          <w:rFonts w:asciiTheme="minorHAnsi" w:hAnsiTheme="minorHAnsi" w:cstheme="minorHAnsi"/>
        </w:rPr>
        <w:t>receive from any other body in respect of your care needs.</w:t>
      </w:r>
    </w:p>
    <w:p w14:paraId="69A39CB1" w14:textId="77777777" w:rsidR="005D1D12" w:rsidRPr="002F3723" w:rsidRDefault="005D1D12" w:rsidP="005D1D12">
      <w:pPr>
        <w:pStyle w:val="Heading1"/>
        <w:rPr>
          <w:rFonts w:asciiTheme="minorHAnsi" w:hAnsiTheme="minorHAnsi" w:cstheme="minorHAnsi"/>
          <w:color w:val="auto"/>
          <w:sz w:val="28"/>
          <w:szCs w:val="28"/>
        </w:rPr>
      </w:pPr>
      <w:r w:rsidRPr="002F3723">
        <w:rPr>
          <w:rFonts w:asciiTheme="minorHAnsi" w:hAnsiTheme="minorHAnsi" w:cstheme="minorHAnsi"/>
          <w:color w:val="auto"/>
          <w:sz w:val="28"/>
          <w:szCs w:val="28"/>
        </w:rPr>
        <w:t>Terms and Conditions</w:t>
      </w:r>
    </w:p>
    <w:p w14:paraId="44BF27DD" w14:textId="77777777" w:rsidR="005D1D12" w:rsidRPr="00B90FF6" w:rsidRDefault="005D1D12" w:rsidP="005D1D12">
      <w:pPr>
        <w:rPr>
          <w:rFonts w:asciiTheme="minorHAnsi" w:hAnsiTheme="minorHAnsi" w:cstheme="minorHAnsi"/>
        </w:rPr>
      </w:pPr>
    </w:p>
    <w:p w14:paraId="746922E6" w14:textId="77777777" w:rsidR="005D1D12" w:rsidRPr="00B90FF6" w:rsidRDefault="005D1D12" w:rsidP="005D1D12">
      <w:pPr>
        <w:rPr>
          <w:rFonts w:asciiTheme="minorHAnsi" w:hAnsiTheme="minorHAnsi" w:cstheme="minorHAnsi"/>
        </w:rPr>
      </w:pPr>
      <w:r w:rsidRPr="00B90FF6">
        <w:rPr>
          <w:rFonts w:asciiTheme="minorHAnsi" w:hAnsiTheme="minorHAnsi" w:cstheme="minorHAnsi"/>
        </w:rPr>
        <w:t>The following terms are used in this document:</w:t>
      </w:r>
    </w:p>
    <w:p w14:paraId="006CB4B0" w14:textId="77777777" w:rsidR="005D1D12" w:rsidRPr="00B90FF6" w:rsidRDefault="005D1D12" w:rsidP="005D1D12">
      <w:pPr>
        <w:rPr>
          <w:rFonts w:asciiTheme="minorHAnsi" w:hAnsiTheme="minorHAnsi" w:cstheme="minorHAnsi"/>
        </w:rPr>
      </w:pPr>
    </w:p>
    <w:p w14:paraId="655C8366" w14:textId="77777777" w:rsidR="005D1D12" w:rsidRPr="00B90FF6" w:rsidRDefault="005D1D12" w:rsidP="005D1D12">
      <w:pPr>
        <w:pStyle w:val="Definition"/>
        <w:rPr>
          <w:rFonts w:asciiTheme="minorHAnsi" w:hAnsiTheme="minorHAnsi" w:cstheme="minorHAnsi"/>
        </w:rPr>
      </w:pPr>
      <w:r w:rsidRPr="00B90FF6">
        <w:rPr>
          <w:rFonts w:asciiTheme="minorHAnsi" w:hAnsiTheme="minorHAnsi" w:cstheme="minorHAnsi"/>
          <w:b/>
        </w:rPr>
        <w:t>‘Agreement’</w:t>
      </w:r>
      <w:r w:rsidRPr="00B90FF6">
        <w:rPr>
          <w:rFonts w:asciiTheme="minorHAnsi" w:hAnsiTheme="minorHAnsi" w:cstheme="minorHAnsi"/>
        </w:rPr>
        <w:tab/>
        <w:t>means the Agreement between ‘You’ and ‘Us’ set out in the signed Agreement and these Terms and Conditions (as varied from time to time in accordance with these Terms and Conditions).</w:t>
      </w:r>
    </w:p>
    <w:p w14:paraId="040E4D55" w14:textId="77777777" w:rsidR="005D1D12" w:rsidRDefault="005D1D12" w:rsidP="002F3723">
      <w:pPr>
        <w:pStyle w:val="Definition"/>
        <w:ind w:left="0" w:firstLine="0"/>
      </w:pPr>
      <w:r>
        <w:tab/>
      </w:r>
    </w:p>
    <w:p w14:paraId="33B9568C" w14:textId="7A9702C8" w:rsidR="005D1D12" w:rsidRDefault="005D1D12" w:rsidP="005D1D12">
      <w:pPr>
        <w:pStyle w:val="Definition"/>
        <w:rPr>
          <w:b/>
        </w:rPr>
      </w:pPr>
      <w:r>
        <w:rPr>
          <w:b/>
        </w:rPr>
        <w:t>‘</w:t>
      </w:r>
      <w:r w:rsidR="00C16548">
        <w:rPr>
          <w:b/>
        </w:rPr>
        <w:t>Retirement</w:t>
      </w:r>
      <w:r>
        <w:rPr>
          <w:b/>
        </w:rPr>
        <w:t xml:space="preserve"> Living</w:t>
      </w:r>
      <w:r w:rsidRPr="006D215D">
        <w:rPr>
          <w:b/>
        </w:rPr>
        <w:t xml:space="preserve"> </w:t>
      </w:r>
    </w:p>
    <w:p w14:paraId="683A1A30" w14:textId="2B3D4000" w:rsidR="005D1D12" w:rsidRDefault="005D1D12" w:rsidP="005D1D12">
      <w:pPr>
        <w:pStyle w:val="Definition"/>
      </w:pPr>
      <w:r w:rsidRPr="006D215D">
        <w:rPr>
          <w:b/>
        </w:rPr>
        <w:t>Manager</w:t>
      </w:r>
      <w:r>
        <w:rPr>
          <w:b/>
        </w:rPr>
        <w:t>’</w:t>
      </w:r>
      <w:r>
        <w:rPr>
          <w:b/>
        </w:rPr>
        <w:tab/>
      </w:r>
      <w:r>
        <w:t xml:space="preserve">means the manager notified to ‘You’ in the </w:t>
      </w:r>
      <w:r w:rsidR="00C16548">
        <w:t xml:space="preserve">Retirement </w:t>
      </w:r>
      <w:r>
        <w:t>Living Welcome Pack.</w:t>
      </w:r>
    </w:p>
    <w:p w14:paraId="180BA1C5" w14:textId="77777777" w:rsidR="005D1D12" w:rsidRDefault="005D1D12" w:rsidP="005D1D12">
      <w:pPr>
        <w:pStyle w:val="Definition"/>
      </w:pPr>
      <w:r>
        <w:tab/>
      </w:r>
    </w:p>
    <w:p w14:paraId="1149BF7C" w14:textId="77777777" w:rsidR="005D1D12" w:rsidRDefault="005D1D12" w:rsidP="005D1D12">
      <w:pPr>
        <w:pStyle w:val="Definition"/>
      </w:pPr>
      <w:r>
        <w:rPr>
          <w:b/>
        </w:rPr>
        <w:t>‘</w:t>
      </w:r>
      <w:r w:rsidRPr="006D215D">
        <w:rPr>
          <w:b/>
        </w:rPr>
        <w:t xml:space="preserve">Care </w:t>
      </w:r>
      <w:r>
        <w:rPr>
          <w:b/>
        </w:rPr>
        <w:t xml:space="preserve">&amp; Support </w:t>
      </w:r>
      <w:r w:rsidRPr="006D215D">
        <w:rPr>
          <w:b/>
        </w:rPr>
        <w:t>Plan</w:t>
      </w:r>
      <w:r>
        <w:rPr>
          <w:b/>
        </w:rPr>
        <w:t>’</w:t>
      </w:r>
      <w:r>
        <w:tab/>
        <w:t xml:space="preserve">means a written description, prepared by ‘Us’, describing the nature and level of Services which You have requested We supply to You, as amended from time to time. </w:t>
      </w:r>
    </w:p>
    <w:p w14:paraId="5543C55F" w14:textId="77777777" w:rsidR="005D1D12" w:rsidRDefault="005D1D12" w:rsidP="005D1D12">
      <w:pPr>
        <w:pStyle w:val="Definition"/>
      </w:pPr>
      <w:r>
        <w:tab/>
      </w:r>
    </w:p>
    <w:p w14:paraId="23F7B8BC" w14:textId="77777777" w:rsidR="005D1D12" w:rsidRDefault="005D1D12" w:rsidP="005D1D12">
      <w:pPr>
        <w:pStyle w:val="Definition"/>
      </w:pPr>
      <w:r>
        <w:rPr>
          <w:b/>
        </w:rPr>
        <w:t>‘Care &amp; Support Worker’</w:t>
      </w:r>
      <w:r w:rsidRPr="0092238C">
        <w:tab/>
        <w:t>means the person providing the Service on our</w:t>
      </w:r>
      <w:r>
        <w:t xml:space="preserve"> behalf. (Where more than one </w:t>
      </w:r>
      <w:r w:rsidRPr="00AD0024">
        <w:t xml:space="preserve">person is providing the service for You, </w:t>
      </w:r>
      <w:r>
        <w:t>“Care &amp; Support Worker</w:t>
      </w:r>
      <w:r w:rsidRPr="00AD0024">
        <w:t xml:space="preserve">” should be read as </w:t>
      </w:r>
      <w:r>
        <w:t>“Care &amp; Support Workers</w:t>
      </w:r>
      <w:r w:rsidRPr="00AD0024">
        <w:t>” in this Agreement).</w:t>
      </w:r>
    </w:p>
    <w:p w14:paraId="7176DB5C" w14:textId="77777777" w:rsidR="005D1D12" w:rsidRDefault="005D1D12" w:rsidP="005D1D12">
      <w:pPr>
        <w:pStyle w:val="Definition"/>
      </w:pPr>
    </w:p>
    <w:p w14:paraId="77CA5B2B" w14:textId="0FED8AD7" w:rsidR="005D1D12" w:rsidRPr="00FC7C04" w:rsidRDefault="005D1D12" w:rsidP="005D1D12">
      <w:pPr>
        <w:pStyle w:val="Definition"/>
      </w:pPr>
      <w:r>
        <w:rPr>
          <w:b/>
        </w:rPr>
        <w:t>‘Complaints Procedure’</w:t>
      </w:r>
      <w:r>
        <w:rPr>
          <w:b/>
        </w:rPr>
        <w:tab/>
      </w:r>
      <w:r w:rsidRPr="00FC7C04">
        <w:t xml:space="preserve">means the complaints and/or feedback procedure referred to </w:t>
      </w:r>
      <w:r>
        <w:t xml:space="preserve">in </w:t>
      </w:r>
      <w:r w:rsidRPr="00FC7C04">
        <w:t>claus</w:t>
      </w:r>
      <w:r>
        <w:t>e 7.1.</w:t>
      </w:r>
      <w:r w:rsidRPr="00FC7C04">
        <w:t xml:space="preserve">and contained in the </w:t>
      </w:r>
      <w:r w:rsidR="00C16548">
        <w:t>Retirement</w:t>
      </w:r>
      <w:r>
        <w:t xml:space="preserve"> Living Welcome Pack.</w:t>
      </w:r>
    </w:p>
    <w:p w14:paraId="2CA9E762" w14:textId="6F7DF341" w:rsidR="005D1D12" w:rsidRDefault="005D1D12" w:rsidP="002F3723">
      <w:pPr>
        <w:pStyle w:val="Definition"/>
      </w:pPr>
      <w:r>
        <w:tab/>
      </w:r>
      <w:r>
        <w:tab/>
      </w:r>
    </w:p>
    <w:p w14:paraId="0D1E5DF7" w14:textId="77777777" w:rsidR="005D1D12" w:rsidRPr="0092238C" w:rsidRDefault="005D1D12" w:rsidP="005D1D12">
      <w:pPr>
        <w:ind w:left="3363" w:hanging="3363"/>
      </w:pPr>
      <w:r w:rsidRPr="00AD0024">
        <w:rPr>
          <w:b/>
        </w:rPr>
        <w:t>‘Electronic Monitoring’</w:t>
      </w:r>
      <w:r w:rsidRPr="0092238C">
        <w:tab/>
        <w:t xml:space="preserve">the means of recording the time spent by the Care </w:t>
      </w:r>
      <w:r>
        <w:t xml:space="preserve">&amp; Support Worker providing </w:t>
      </w:r>
      <w:r w:rsidRPr="0092238C">
        <w:t>the Service.</w:t>
      </w:r>
    </w:p>
    <w:p w14:paraId="61078B85" w14:textId="77777777" w:rsidR="005D1D12" w:rsidRDefault="005D1D12" w:rsidP="005D1D12">
      <w:pPr>
        <w:pStyle w:val="Definition"/>
      </w:pPr>
      <w:r>
        <w:tab/>
      </w:r>
    </w:p>
    <w:p w14:paraId="79804F65" w14:textId="6A2DD9EA" w:rsidR="005D1D12" w:rsidRDefault="005D1D12" w:rsidP="005D1D12">
      <w:pPr>
        <w:pStyle w:val="Definition"/>
      </w:pPr>
      <w:r>
        <w:rPr>
          <w:b/>
        </w:rPr>
        <w:t>‘</w:t>
      </w:r>
      <w:r w:rsidRPr="006D215D">
        <w:rPr>
          <w:b/>
        </w:rPr>
        <w:t>Engagement</w:t>
      </w:r>
      <w:r>
        <w:rPr>
          <w:b/>
        </w:rPr>
        <w:t>’</w:t>
      </w:r>
      <w:r>
        <w:tab/>
        <w:t xml:space="preserve">means the direct employment or engagement of a Care &amp; Support Worker by You under any arrangement for the </w:t>
      </w:r>
      <w:r>
        <w:lastRenderedPageBreak/>
        <w:t xml:space="preserve">provision of </w:t>
      </w:r>
      <w:r w:rsidR="00FF693C">
        <w:t>s</w:t>
      </w:r>
      <w:r>
        <w:t>ervices or the Services and “Engage” shall be construed accordingly.</w:t>
      </w:r>
    </w:p>
    <w:p w14:paraId="4A72CCFA" w14:textId="77777777" w:rsidR="005D1D12" w:rsidRDefault="005D1D12" w:rsidP="005D1D12">
      <w:pPr>
        <w:pStyle w:val="Definition"/>
      </w:pPr>
      <w:r>
        <w:tab/>
      </w:r>
    </w:p>
    <w:p w14:paraId="312E7341" w14:textId="77777777" w:rsidR="005D1D12" w:rsidRDefault="005D1D12" w:rsidP="005D1D12">
      <w:pPr>
        <w:pStyle w:val="Definition"/>
      </w:pPr>
      <w:r>
        <w:rPr>
          <w:b/>
        </w:rPr>
        <w:t>‘</w:t>
      </w:r>
      <w:r w:rsidRPr="006D215D">
        <w:rPr>
          <w:b/>
        </w:rPr>
        <w:t>Fees</w:t>
      </w:r>
      <w:r>
        <w:rPr>
          <w:b/>
        </w:rPr>
        <w:t>’</w:t>
      </w:r>
      <w:r>
        <w:tab/>
        <w:t>means the fees for the Service notified to You initially in the Fee Schedule and as amended in accordance with these Terms and Conditions from time to time.</w:t>
      </w:r>
    </w:p>
    <w:p w14:paraId="5E0855AF" w14:textId="77777777" w:rsidR="005D1D12" w:rsidRDefault="005D1D12" w:rsidP="005D1D12">
      <w:pPr>
        <w:pStyle w:val="Definition"/>
      </w:pPr>
      <w:r>
        <w:tab/>
      </w:r>
    </w:p>
    <w:p w14:paraId="00CC08F3" w14:textId="5C7A5C66" w:rsidR="005D1D12" w:rsidRDefault="005D1D12" w:rsidP="005D1D12">
      <w:pPr>
        <w:pStyle w:val="Definition"/>
      </w:pPr>
      <w:r>
        <w:rPr>
          <w:b/>
        </w:rPr>
        <w:t>‘</w:t>
      </w:r>
      <w:r w:rsidRPr="006D215D">
        <w:rPr>
          <w:b/>
        </w:rPr>
        <w:t>Fee Schedule</w:t>
      </w:r>
      <w:r>
        <w:rPr>
          <w:b/>
        </w:rPr>
        <w:t>’</w:t>
      </w:r>
      <w:r>
        <w:tab/>
      </w:r>
      <w:r w:rsidR="00413EF4">
        <w:t>means the schedule, provided by us, setting out the Fees payable by You / on Your behalf for the Services (as amended in accordance with these Terms and Conditions from time to time).</w:t>
      </w:r>
    </w:p>
    <w:p w14:paraId="2E7FF4BF" w14:textId="77777777" w:rsidR="005D1D12" w:rsidRDefault="005D1D12" w:rsidP="005D1D12">
      <w:pPr>
        <w:pStyle w:val="Definition"/>
      </w:pPr>
      <w:r>
        <w:tab/>
      </w:r>
    </w:p>
    <w:p w14:paraId="7DDD0C24" w14:textId="2D44C2FE" w:rsidR="005D1D12" w:rsidRDefault="005D1D12" w:rsidP="005D1D12">
      <w:pPr>
        <w:pStyle w:val="Definition"/>
      </w:pPr>
      <w:r>
        <w:rPr>
          <w:b/>
        </w:rPr>
        <w:t>‘</w:t>
      </w:r>
      <w:r w:rsidRPr="00FB6665">
        <w:rPr>
          <w:b/>
        </w:rPr>
        <w:t>Home</w:t>
      </w:r>
      <w:r>
        <w:rPr>
          <w:b/>
        </w:rPr>
        <w:t>’</w:t>
      </w:r>
      <w:r>
        <w:tab/>
        <w:t>means Your home address.</w:t>
      </w:r>
    </w:p>
    <w:p w14:paraId="00248E4E" w14:textId="77777777" w:rsidR="00094D73" w:rsidRDefault="00094D73" w:rsidP="005D1D12">
      <w:pPr>
        <w:pStyle w:val="Definition"/>
      </w:pPr>
    </w:p>
    <w:p w14:paraId="7E65E98E" w14:textId="39341F94" w:rsidR="00094D73" w:rsidRDefault="00094D73" w:rsidP="005D1D12">
      <w:pPr>
        <w:pStyle w:val="Definition"/>
      </w:pPr>
      <w:r w:rsidRPr="00094D73">
        <w:rPr>
          <w:b/>
        </w:rPr>
        <w:t>‘Personal Data’</w:t>
      </w:r>
      <w:r>
        <w:tab/>
      </w:r>
      <w:r w:rsidRPr="00094D73">
        <w:t>Personal data is information that relates to you and where you could be identified by your; name, address, telephone number, email address, personal reference number like a</w:t>
      </w:r>
      <w:r>
        <w:t>n</w:t>
      </w:r>
      <w:r w:rsidRPr="00094D73">
        <w:t xml:space="preserve"> NHS Number and financial information</w:t>
      </w:r>
      <w:r>
        <w:t>.</w:t>
      </w:r>
    </w:p>
    <w:p w14:paraId="2427B4BB" w14:textId="0CE66964" w:rsidR="005D1D12" w:rsidRDefault="005D1D12" w:rsidP="005D1D12">
      <w:pPr>
        <w:pStyle w:val="Definition"/>
      </w:pPr>
      <w:r>
        <w:tab/>
      </w:r>
    </w:p>
    <w:p w14:paraId="224D3E88" w14:textId="7CADA3C8" w:rsidR="005D1D12" w:rsidRDefault="005D1D12" w:rsidP="005D1D12">
      <w:pPr>
        <w:pStyle w:val="Definition"/>
      </w:pPr>
      <w:r w:rsidRPr="00094D73">
        <w:rPr>
          <w:b/>
        </w:rPr>
        <w:t>‘Sensitive Personal Data’</w:t>
      </w:r>
      <w:r w:rsidRPr="00094D73">
        <w:tab/>
      </w:r>
      <w:r w:rsidR="00094D73" w:rsidRPr="00094D73">
        <w:t>this term shall have the same meaning as ‘special categories of data’ defined in the Data Protection Act 2018 and General Data Protection Regulation 2016  (“GDPR”), for the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We will only process your personal sensitive data in relation to providing you with health and social care services only.  For any other purpose, we will obtain your explicit consent to do so.</w:t>
      </w:r>
    </w:p>
    <w:p w14:paraId="08649DA8" w14:textId="77777777" w:rsidR="005D1D12" w:rsidRDefault="005D1D12" w:rsidP="005D1D12">
      <w:pPr>
        <w:pStyle w:val="Definition"/>
      </w:pPr>
    </w:p>
    <w:p w14:paraId="1700FCFE" w14:textId="66B12A88" w:rsidR="005D1D12" w:rsidRDefault="005D1D12" w:rsidP="005D1D12">
      <w:pPr>
        <w:pStyle w:val="Definition"/>
      </w:pPr>
      <w:r>
        <w:rPr>
          <w:b/>
        </w:rPr>
        <w:lastRenderedPageBreak/>
        <w:t>‘</w:t>
      </w:r>
      <w:r w:rsidRPr="00FB6665">
        <w:rPr>
          <w:b/>
        </w:rPr>
        <w:t>Service</w:t>
      </w:r>
      <w:r>
        <w:rPr>
          <w:b/>
        </w:rPr>
        <w:t>’ or ‘Services’</w:t>
      </w:r>
      <w:r>
        <w:tab/>
        <w:t xml:space="preserve">the </w:t>
      </w:r>
      <w:r w:rsidR="002F3723">
        <w:t>support</w:t>
      </w:r>
      <w:r>
        <w:t xml:space="preserve"> services to be provided by us to You at Your Home or assistance with activities outside Your home, provided in accordance with this Agreement.</w:t>
      </w:r>
    </w:p>
    <w:p w14:paraId="35B99260" w14:textId="2B314717" w:rsidR="009D4189" w:rsidRDefault="009D4189" w:rsidP="005D1D12">
      <w:pPr>
        <w:pStyle w:val="Definition"/>
      </w:pPr>
    </w:p>
    <w:p w14:paraId="779452EA" w14:textId="324B2AE5" w:rsidR="009D4189" w:rsidRDefault="009D4189" w:rsidP="005D1D12">
      <w:pPr>
        <w:pStyle w:val="Definition"/>
        <w:rPr>
          <w:b/>
        </w:rPr>
      </w:pPr>
      <w:r w:rsidRPr="009D4189">
        <w:rPr>
          <w:b/>
        </w:rPr>
        <w:t>‘</w:t>
      </w:r>
      <w:r w:rsidR="00C16548">
        <w:rPr>
          <w:b/>
        </w:rPr>
        <w:t>Retirement</w:t>
      </w:r>
      <w:r w:rsidRPr="009D4189">
        <w:rPr>
          <w:b/>
        </w:rPr>
        <w:t xml:space="preserve"> Living </w:t>
      </w:r>
    </w:p>
    <w:p w14:paraId="53726984" w14:textId="5FDF9E48" w:rsidR="005D1D12" w:rsidRDefault="009D4189" w:rsidP="000821F3">
      <w:pPr>
        <w:pStyle w:val="Definition"/>
      </w:pPr>
      <w:r w:rsidRPr="009D4189">
        <w:rPr>
          <w:b/>
        </w:rPr>
        <w:t>Package’</w:t>
      </w:r>
      <w:r>
        <w:tab/>
        <w:t xml:space="preserve">the provision of your accommodation and landlord services, support services; including </w:t>
      </w:r>
      <w:r w:rsidR="000821F3">
        <w:t xml:space="preserve">managing the service, </w:t>
      </w:r>
      <w:r>
        <w:t>24-hour staffing of the building, emergency response service</w:t>
      </w:r>
      <w:r w:rsidR="000821F3">
        <w:t xml:space="preserve"> and </w:t>
      </w:r>
      <w:r>
        <w:t>on-site activity programme (excluding fees incurred by Us in relation to specific activities)</w:t>
      </w:r>
    </w:p>
    <w:p w14:paraId="22A0FBC6" w14:textId="77777777" w:rsidR="005D1D12" w:rsidRDefault="005D1D12" w:rsidP="002F3723">
      <w:pPr>
        <w:pStyle w:val="Definition"/>
        <w:ind w:left="0" w:firstLine="0"/>
      </w:pPr>
    </w:p>
    <w:p w14:paraId="14E78E09" w14:textId="77777777" w:rsidR="005D1D12" w:rsidRPr="0092238C" w:rsidRDefault="005D1D12" w:rsidP="005D1D12">
      <w:pPr>
        <w:ind w:left="3600" w:hanging="3600"/>
      </w:pPr>
      <w:r w:rsidRPr="00AD0024">
        <w:rPr>
          <w:b/>
        </w:rPr>
        <w:t>‘Timesheets’</w:t>
      </w:r>
      <w:r w:rsidRPr="0092238C">
        <w:tab/>
        <w:t xml:space="preserve">means the documents recording the time spent by the </w:t>
      </w:r>
      <w:r>
        <w:t>Care &amp; Support Worker</w:t>
      </w:r>
      <w:r w:rsidRPr="0092238C">
        <w:t xml:space="preserve"> providing the Service and signed by You to confirm their accuracy.</w:t>
      </w:r>
    </w:p>
    <w:p w14:paraId="12409E1A" w14:textId="52A17F0C" w:rsidR="005D1D12" w:rsidRDefault="005D1D12" w:rsidP="005D1D12"/>
    <w:p w14:paraId="1893C109" w14:textId="7761294B" w:rsidR="002F3723" w:rsidRDefault="002F3723" w:rsidP="005D1D12"/>
    <w:p w14:paraId="657A16D5" w14:textId="17CADB7F" w:rsidR="002F3723" w:rsidRDefault="002F3723" w:rsidP="005D1D12"/>
    <w:p w14:paraId="5C53631D" w14:textId="060E306C" w:rsidR="002F3723" w:rsidRDefault="002F3723" w:rsidP="005D1D12"/>
    <w:p w14:paraId="69644D63" w14:textId="77777777" w:rsidR="002F3723" w:rsidRPr="0092238C" w:rsidRDefault="002F3723" w:rsidP="005D1D12"/>
    <w:p w14:paraId="53FE1313" w14:textId="77777777" w:rsidR="005D1D12" w:rsidRDefault="005D1D12" w:rsidP="005D1D12">
      <w:pPr>
        <w:ind w:left="2955" w:hanging="2880"/>
      </w:pPr>
      <w:r w:rsidRPr="00AD0024">
        <w:rPr>
          <w:rStyle w:val="Strong"/>
        </w:rPr>
        <w:t>‘We’, ‘Us’ or ‘Our’</w:t>
      </w:r>
      <w:r w:rsidRPr="0092238C">
        <w:tab/>
      </w:r>
      <w:r>
        <w:tab/>
        <w:t>Jewish Care</w:t>
      </w:r>
    </w:p>
    <w:p w14:paraId="552EB29E" w14:textId="77777777" w:rsidR="005D1D12" w:rsidRPr="0023685B" w:rsidRDefault="005D1D12" w:rsidP="005D1D12">
      <w:pPr>
        <w:ind w:left="2955" w:hanging="2880"/>
        <w:rPr>
          <w:rStyle w:val="Strong"/>
          <w:b w:val="0"/>
        </w:rPr>
      </w:pPr>
      <w:r>
        <w:rPr>
          <w:rStyle w:val="Strong"/>
        </w:rPr>
        <w:tab/>
      </w:r>
      <w:r>
        <w:rPr>
          <w:rStyle w:val="Strong"/>
        </w:rPr>
        <w:tab/>
      </w:r>
      <w:r w:rsidRPr="0023685B">
        <w:rPr>
          <w:rStyle w:val="Strong"/>
          <w:b w:val="0"/>
        </w:rPr>
        <w:t>Amelie House</w:t>
      </w:r>
    </w:p>
    <w:p w14:paraId="7B8734C1" w14:textId="77777777" w:rsidR="005D1D12" w:rsidRDefault="005D1D12" w:rsidP="005D1D12">
      <w:pPr>
        <w:ind w:left="2955" w:hanging="2880"/>
      </w:pPr>
      <w:r>
        <w:tab/>
      </w:r>
      <w:r>
        <w:tab/>
        <w:t>Maurice and Vivienne Wohl Campus</w:t>
      </w:r>
    </w:p>
    <w:p w14:paraId="0CFFDCC2" w14:textId="77777777" w:rsidR="005D1D12" w:rsidRDefault="005D1D12" w:rsidP="005D1D12">
      <w:pPr>
        <w:ind w:left="2955" w:hanging="2880"/>
      </w:pPr>
      <w:r>
        <w:tab/>
      </w:r>
      <w:r>
        <w:tab/>
        <w:t>221 Golders Green Road</w:t>
      </w:r>
    </w:p>
    <w:p w14:paraId="4EC4AFB4" w14:textId="77777777" w:rsidR="005D1D12" w:rsidRDefault="005D1D12" w:rsidP="005D1D12">
      <w:pPr>
        <w:ind w:left="2955" w:hanging="2880"/>
      </w:pPr>
      <w:r>
        <w:tab/>
      </w:r>
      <w:r>
        <w:tab/>
        <w:t>London</w:t>
      </w:r>
    </w:p>
    <w:p w14:paraId="6A957331" w14:textId="77777777" w:rsidR="005D1D12" w:rsidRDefault="005D1D12" w:rsidP="005D1D12">
      <w:pPr>
        <w:ind w:left="2955" w:hanging="2880"/>
      </w:pPr>
      <w:r>
        <w:tab/>
      </w:r>
      <w:r>
        <w:tab/>
        <w:t>NW11 9DQ</w:t>
      </w:r>
    </w:p>
    <w:p w14:paraId="027100BC" w14:textId="77777777" w:rsidR="005D1D12" w:rsidRDefault="005D1D12" w:rsidP="005D1D12">
      <w:pPr>
        <w:ind w:left="2955" w:hanging="2880"/>
      </w:pPr>
    </w:p>
    <w:p w14:paraId="4435EF48" w14:textId="77777777" w:rsidR="005D1D12" w:rsidRPr="0092238C" w:rsidRDefault="005D1D12" w:rsidP="005D1D12">
      <w:pPr>
        <w:ind w:left="3595" w:hanging="3520"/>
      </w:pPr>
      <w:r w:rsidRPr="00582B56">
        <w:rPr>
          <w:b/>
        </w:rPr>
        <w:t>‘You’ the ‘Customer’</w:t>
      </w:r>
      <w:r>
        <w:tab/>
      </w:r>
      <w:r>
        <w:tab/>
        <w:t>‘You’, the person receiving the service from ‘</w:t>
      </w:r>
      <w:proofErr w:type="gramStart"/>
      <w:r>
        <w:t>Us’</w:t>
      </w:r>
      <w:proofErr w:type="gramEnd"/>
    </w:p>
    <w:p w14:paraId="642985D5" w14:textId="77777777" w:rsidR="005D1D12" w:rsidRDefault="005D1D12" w:rsidP="005D1D12">
      <w:pPr>
        <w:pStyle w:val="Heading3"/>
      </w:pPr>
    </w:p>
    <w:p w14:paraId="280023B5" w14:textId="6E533369" w:rsidR="005D1D12" w:rsidRPr="002F3723" w:rsidRDefault="005D1D12" w:rsidP="005D1D12">
      <w:pPr>
        <w:pStyle w:val="Heading3"/>
        <w:rPr>
          <w:rFonts w:ascii="Calibri" w:hAnsi="Calibri" w:cs="Calibri"/>
          <w:b/>
          <w:color w:val="auto"/>
          <w:sz w:val="28"/>
          <w:szCs w:val="28"/>
        </w:rPr>
      </w:pPr>
      <w:r w:rsidRPr="002F3723">
        <w:rPr>
          <w:rFonts w:ascii="Calibri" w:hAnsi="Calibri" w:cs="Calibri"/>
          <w:b/>
          <w:color w:val="auto"/>
          <w:sz w:val="28"/>
          <w:szCs w:val="28"/>
        </w:rPr>
        <w:t>1.</w:t>
      </w:r>
      <w:r w:rsidRPr="002F3723">
        <w:rPr>
          <w:rFonts w:ascii="Calibri" w:hAnsi="Calibri" w:cs="Calibri"/>
          <w:b/>
          <w:color w:val="auto"/>
        </w:rPr>
        <w:tab/>
      </w:r>
      <w:r w:rsidRPr="002F3723">
        <w:rPr>
          <w:rFonts w:ascii="Calibri" w:hAnsi="Calibri" w:cs="Calibri"/>
          <w:b/>
          <w:color w:val="auto"/>
          <w:sz w:val="28"/>
          <w:szCs w:val="28"/>
        </w:rPr>
        <w:t xml:space="preserve">Your </w:t>
      </w:r>
      <w:r w:rsidR="002F3723">
        <w:rPr>
          <w:rFonts w:ascii="Calibri" w:hAnsi="Calibri" w:cs="Calibri"/>
          <w:b/>
          <w:color w:val="auto"/>
          <w:sz w:val="28"/>
          <w:szCs w:val="28"/>
        </w:rPr>
        <w:t>Support</w:t>
      </w:r>
    </w:p>
    <w:p w14:paraId="28669CBD" w14:textId="77777777" w:rsidR="005D1D12" w:rsidRDefault="005D1D12" w:rsidP="005D1D12">
      <w:pPr>
        <w:keepNext/>
        <w:keepLines/>
      </w:pPr>
    </w:p>
    <w:p w14:paraId="0397CB2A" w14:textId="7AD285DD" w:rsidR="005D1D12" w:rsidRPr="003D13B3" w:rsidRDefault="005D1D12" w:rsidP="002F3723">
      <w:pPr>
        <w:pStyle w:val="HangingIndent"/>
        <w:ind w:left="680" w:hanging="680"/>
      </w:pPr>
      <w:r>
        <w:t>1.1</w:t>
      </w:r>
      <w:r>
        <w:tab/>
      </w:r>
      <w:r w:rsidRPr="003D13B3">
        <w:t xml:space="preserve">We will offer </w:t>
      </w:r>
      <w:r w:rsidR="002F3723">
        <w:t>support</w:t>
      </w:r>
      <w:r w:rsidRPr="003D13B3">
        <w:t xml:space="preserve"> which reflects </w:t>
      </w:r>
      <w:r>
        <w:t>you</w:t>
      </w:r>
      <w:r w:rsidRPr="003D13B3">
        <w:t xml:space="preserve">r needs and preferences and, in particular: </w:t>
      </w:r>
    </w:p>
    <w:p w14:paraId="679FCC1F" w14:textId="77777777" w:rsidR="002F3723" w:rsidRDefault="002F3723" w:rsidP="002F3723">
      <w:pPr>
        <w:pStyle w:val="HangingIndent"/>
        <w:ind w:left="0" w:firstLine="0"/>
      </w:pPr>
    </w:p>
    <w:p w14:paraId="4D32E65A" w14:textId="1F452D1E" w:rsidR="0054552A" w:rsidRDefault="002F3723" w:rsidP="0054552A">
      <w:pPr>
        <w:pStyle w:val="HangingIndent"/>
        <w:numPr>
          <w:ilvl w:val="0"/>
          <w:numId w:val="31"/>
        </w:numPr>
        <w:ind w:hanging="578"/>
      </w:pPr>
      <w:r>
        <w:t xml:space="preserve">You agree that We will provide </w:t>
      </w:r>
      <w:r w:rsidR="00E11D0D">
        <w:t xml:space="preserve">You with </w:t>
      </w:r>
      <w:r>
        <w:t>3 hours of support per week as part of you</w:t>
      </w:r>
      <w:r w:rsidR="0054552A">
        <w:t>r</w:t>
      </w:r>
      <w:r>
        <w:t xml:space="preserve"> </w:t>
      </w:r>
      <w:r w:rsidR="00C16548">
        <w:t>Retirement</w:t>
      </w:r>
      <w:r>
        <w:t xml:space="preserve"> Living package</w:t>
      </w:r>
      <w:r w:rsidR="00C22CFA">
        <w:t xml:space="preserve">. The fees for this service are included in your </w:t>
      </w:r>
      <w:r w:rsidR="004930DA">
        <w:t>S</w:t>
      </w:r>
      <w:r w:rsidR="00C22CFA">
        <w:t xml:space="preserve">upport </w:t>
      </w:r>
      <w:r w:rsidR="004930DA">
        <w:t>C</w:t>
      </w:r>
      <w:r w:rsidR="00C22CFA">
        <w:t>harge and this is detailed in the Fee Schedule.</w:t>
      </w:r>
    </w:p>
    <w:p w14:paraId="3C8F5ED3" w14:textId="77777777" w:rsidR="00533E94" w:rsidRDefault="00533E94" w:rsidP="00533E94">
      <w:pPr>
        <w:pStyle w:val="HangingIndent"/>
        <w:ind w:left="1287" w:firstLine="0"/>
      </w:pPr>
    </w:p>
    <w:p w14:paraId="5B073903" w14:textId="2C9EA9F0" w:rsidR="00533E94" w:rsidRDefault="00533E94" w:rsidP="0054552A">
      <w:pPr>
        <w:pStyle w:val="HangingIndent"/>
        <w:numPr>
          <w:ilvl w:val="0"/>
          <w:numId w:val="31"/>
        </w:numPr>
        <w:ind w:hanging="578"/>
      </w:pPr>
      <w:r>
        <w:t xml:space="preserve">You agree that the 3 hours per week </w:t>
      </w:r>
      <w:r w:rsidR="00E67DEF">
        <w:t xml:space="preserve">of </w:t>
      </w:r>
      <w:r>
        <w:t xml:space="preserve">support </w:t>
      </w:r>
      <w:r w:rsidR="00E11D0D">
        <w:t xml:space="preserve">provided </w:t>
      </w:r>
      <w:proofErr w:type="gramStart"/>
      <w:r w:rsidR="00E11D0D">
        <w:t xml:space="preserve">to </w:t>
      </w:r>
      <w:r>
        <w:t xml:space="preserve"> you</w:t>
      </w:r>
      <w:proofErr w:type="gramEnd"/>
      <w:r>
        <w:t xml:space="preserve"> </w:t>
      </w:r>
      <w:r w:rsidR="00E67DEF">
        <w:t xml:space="preserve">as part of your </w:t>
      </w:r>
      <w:r w:rsidR="00C16548">
        <w:t>Retirement</w:t>
      </w:r>
      <w:r w:rsidR="00E67DEF">
        <w:t xml:space="preserve"> Living package </w:t>
      </w:r>
      <w:r>
        <w:t xml:space="preserve">will be used within each period of one week and no carry over of hours from </w:t>
      </w:r>
      <w:r w:rsidR="00E67DEF">
        <w:t>one week to another</w:t>
      </w:r>
      <w:r>
        <w:t xml:space="preserve"> will be permitted.</w:t>
      </w:r>
      <w:r w:rsidR="00E67DEF">
        <w:t xml:space="preserve">  </w:t>
      </w:r>
      <w:proofErr w:type="gramStart"/>
      <w:r w:rsidR="00E67DEF">
        <w:t>In the event that</w:t>
      </w:r>
      <w:proofErr w:type="gramEnd"/>
      <w:r w:rsidR="00E67DEF">
        <w:t xml:space="preserve"> We fail to deliver the 3 hours support scheduled by You, carry over of these hours </w:t>
      </w:r>
      <w:r w:rsidR="00E11D0D">
        <w:t xml:space="preserve">to the following week </w:t>
      </w:r>
      <w:r w:rsidR="00E67DEF">
        <w:t xml:space="preserve">will be permitted. </w:t>
      </w:r>
    </w:p>
    <w:p w14:paraId="709DEA77" w14:textId="77777777" w:rsidR="0054552A" w:rsidRDefault="0054552A" w:rsidP="0054552A">
      <w:pPr>
        <w:pStyle w:val="HangingIndent"/>
        <w:ind w:left="1287" w:firstLine="0"/>
      </w:pPr>
    </w:p>
    <w:p w14:paraId="012C70ED" w14:textId="5EA7E398" w:rsidR="0054552A" w:rsidRDefault="0054552A" w:rsidP="0054552A">
      <w:pPr>
        <w:pStyle w:val="HangingIndent"/>
        <w:numPr>
          <w:ilvl w:val="0"/>
          <w:numId w:val="31"/>
        </w:numPr>
        <w:ind w:hanging="578"/>
      </w:pPr>
      <w:r>
        <w:t xml:space="preserve">The support package provided to you will include, but is not limited to, domestic tasks such as cleaning, laundry, </w:t>
      </w:r>
      <w:proofErr w:type="gramStart"/>
      <w:r>
        <w:t>ironing</w:t>
      </w:r>
      <w:proofErr w:type="gramEnd"/>
      <w:r>
        <w:t xml:space="preserve"> and general household duties and / or support to go shopping, attend social outings and</w:t>
      </w:r>
      <w:r w:rsidR="0064190C">
        <w:t xml:space="preserve"> / or</w:t>
      </w:r>
      <w:r>
        <w:t xml:space="preserve"> </w:t>
      </w:r>
      <w:r w:rsidR="004930DA">
        <w:t xml:space="preserve">to </w:t>
      </w:r>
      <w:r>
        <w:t>accompany you to attend appointment</w:t>
      </w:r>
      <w:r w:rsidR="002B01A4">
        <w:t>s</w:t>
      </w:r>
      <w:r>
        <w:t xml:space="preserve">. </w:t>
      </w:r>
    </w:p>
    <w:p w14:paraId="0B170ED2" w14:textId="77777777" w:rsidR="004930DA" w:rsidRDefault="004930DA" w:rsidP="004930DA">
      <w:pPr>
        <w:pStyle w:val="ListParagraph"/>
      </w:pPr>
    </w:p>
    <w:p w14:paraId="6D30FAEC" w14:textId="3BE0A154" w:rsidR="004930DA" w:rsidRDefault="004930DA" w:rsidP="0054552A">
      <w:pPr>
        <w:pStyle w:val="HangingIndent"/>
        <w:numPr>
          <w:ilvl w:val="0"/>
          <w:numId w:val="31"/>
        </w:numPr>
        <w:ind w:hanging="578"/>
      </w:pPr>
      <w:r>
        <w:t xml:space="preserve">You </w:t>
      </w:r>
      <w:proofErr w:type="gramStart"/>
      <w:r>
        <w:t>are able to</w:t>
      </w:r>
      <w:proofErr w:type="gramEnd"/>
      <w:r>
        <w:t xml:space="preserve"> purchase additional support hours </w:t>
      </w:r>
      <w:r w:rsidR="00E11D0D">
        <w:t xml:space="preserve">from Us </w:t>
      </w:r>
      <w:r>
        <w:t xml:space="preserve">at your request and the fees for this </w:t>
      </w:r>
      <w:r w:rsidR="00E11D0D">
        <w:t xml:space="preserve">additional </w:t>
      </w:r>
      <w:r>
        <w:t xml:space="preserve">service are detailed in the Fee Schedule. </w:t>
      </w:r>
    </w:p>
    <w:p w14:paraId="6917E25A" w14:textId="77777777" w:rsidR="0054552A" w:rsidRDefault="0054552A" w:rsidP="0054552A">
      <w:pPr>
        <w:pStyle w:val="HangingIndent"/>
        <w:ind w:left="1287" w:firstLine="0"/>
      </w:pPr>
    </w:p>
    <w:p w14:paraId="3B663156" w14:textId="7657A51D" w:rsidR="0054552A" w:rsidRDefault="0054552A" w:rsidP="002F3723">
      <w:pPr>
        <w:pStyle w:val="HangingIndent"/>
        <w:numPr>
          <w:ilvl w:val="0"/>
          <w:numId w:val="31"/>
        </w:numPr>
        <w:ind w:hanging="578"/>
      </w:pPr>
      <w:r>
        <w:t xml:space="preserve">The support package </w:t>
      </w:r>
      <w:r w:rsidRPr="0064190C">
        <w:rPr>
          <w:b/>
        </w:rPr>
        <w:t>will not</w:t>
      </w:r>
      <w:r>
        <w:t xml:space="preserve"> include personal care services </w:t>
      </w:r>
      <w:r w:rsidR="00DA7EED">
        <w:t xml:space="preserve">or administration of medication </w:t>
      </w:r>
      <w:r>
        <w:t>as defined by the Care Quality Commission</w:t>
      </w:r>
      <w:r w:rsidR="000C52F5">
        <w:t xml:space="preserve"> and defined by Us as care services.  </w:t>
      </w:r>
      <w:r>
        <w:t xml:space="preserve">You are free to purchase </w:t>
      </w:r>
      <w:r w:rsidR="000C52F5">
        <w:t>care</w:t>
      </w:r>
      <w:r>
        <w:t xml:space="preserve"> services from Us or any other </w:t>
      </w:r>
      <w:r w:rsidR="002B01A4">
        <w:t>third-party</w:t>
      </w:r>
      <w:r>
        <w:t xml:space="preserve"> provider.</w:t>
      </w:r>
      <w:r w:rsidR="0064190C">
        <w:t xml:space="preserve">  </w:t>
      </w:r>
      <w:r w:rsidR="000C52F5">
        <w:t xml:space="preserve">Where purchased by You </w:t>
      </w:r>
      <w:r w:rsidR="0064190C">
        <w:t xml:space="preserve">care services </w:t>
      </w:r>
      <w:r w:rsidR="000C52F5">
        <w:t xml:space="preserve">provided by Us </w:t>
      </w:r>
      <w:r w:rsidR="0064190C">
        <w:t xml:space="preserve">will be entered into by way of a separate Care Contract. </w:t>
      </w:r>
    </w:p>
    <w:p w14:paraId="106FAD0E" w14:textId="77777777" w:rsidR="002F3723" w:rsidRDefault="002F3723" w:rsidP="002F3723">
      <w:pPr>
        <w:pStyle w:val="HangingIndent"/>
        <w:ind w:left="1287" w:firstLine="0"/>
      </w:pPr>
    </w:p>
    <w:p w14:paraId="2ECB8BCC" w14:textId="3051007D" w:rsidR="002F3723" w:rsidRPr="002F3723" w:rsidRDefault="002F3723" w:rsidP="002F3723">
      <w:pPr>
        <w:pStyle w:val="HangingIndent"/>
        <w:numPr>
          <w:ilvl w:val="0"/>
          <w:numId w:val="31"/>
        </w:numPr>
        <w:ind w:hanging="578"/>
      </w:pPr>
      <w:r w:rsidRPr="002F3723">
        <w:t xml:space="preserve">We will visit you and your home to discuss your support requirements before we commence the </w:t>
      </w:r>
      <w:proofErr w:type="gramStart"/>
      <w:r w:rsidRPr="002F3723">
        <w:t>Service</w:t>
      </w:r>
      <w:proofErr w:type="gramEnd"/>
    </w:p>
    <w:p w14:paraId="2FB8B215" w14:textId="77777777" w:rsidR="005D1D12" w:rsidRDefault="005D1D12" w:rsidP="002F3723">
      <w:pPr>
        <w:pStyle w:val="HangingIndent"/>
        <w:ind w:left="1287" w:firstLine="0"/>
      </w:pPr>
    </w:p>
    <w:p w14:paraId="5B94AF63" w14:textId="3C14E0FE" w:rsidR="005D1D12" w:rsidRDefault="005D1D12" w:rsidP="005D1D12">
      <w:pPr>
        <w:pStyle w:val="HangingIndent"/>
        <w:numPr>
          <w:ilvl w:val="0"/>
          <w:numId w:val="31"/>
        </w:numPr>
        <w:ind w:hanging="578"/>
      </w:pPr>
      <w:r>
        <w:t>We will work with y</w:t>
      </w:r>
      <w:r w:rsidRPr="003D13B3">
        <w:t>ou</w:t>
      </w:r>
      <w:r>
        <w:t>, your family and any appropriate external professionals to carry out an assessment of y</w:t>
      </w:r>
      <w:r w:rsidRPr="003D13B3">
        <w:t xml:space="preserve">our needs and preferences for </w:t>
      </w:r>
      <w:r w:rsidR="00C22CFA">
        <w:t>support</w:t>
      </w:r>
      <w:r>
        <w:t xml:space="preserve">, which we will record in a Care and Support </w:t>
      </w:r>
      <w:proofErr w:type="gramStart"/>
      <w:r>
        <w:t>Plan</w:t>
      </w:r>
      <w:r w:rsidRPr="003D13B3">
        <w:t>;</w:t>
      </w:r>
      <w:proofErr w:type="gramEnd"/>
      <w:r w:rsidRPr="003D13B3">
        <w:t xml:space="preserve"> </w:t>
      </w:r>
    </w:p>
    <w:p w14:paraId="7219480C" w14:textId="77777777" w:rsidR="005D1D12" w:rsidRDefault="005D1D12" w:rsidP="005D1D12">
      <w:pPr>
        <w:pStyle w:val="HangingIndent"/>
        <w:ind w:left="1287" w:firstLine="0"/>
      </w:pPr>
    </w:p>
    <w:p w14:paraId="4EEDE174" w14:textId="235EF65A" w:rsidR="005D1D12" w:rsidRDefault="005D1D12" w:rsidP="005D1D12">
      <w:pPr>
        <w:pStyle w:val="HangingIndent"/>
        <w:numPr>
          <w:ilvl w:val="0"/>
          <w:numId w:val="31"/>
        </w:numPr>
        <w:ind w:hanging="578"/>
      </w:pPr>
      <w:r>
        <w:t xml:space="preserve">We will enable and support you to be involved in decisions about the planning of your </w:t>
      </w:r>
      <w:proofErr w:type="gramStart"/>
      <w:r w:rsidR="00C22CFA">
        <w:t>support</w:t>
      </w:r>
      <w:r>
        <w:t>;</w:t>
      </w:r>
      <w:proofErr w:type="gramEnd"/>
    </w:p>
    <w:p w14:paraId="16EF0AF7" w14:textId="77777777" w:rsidR="005D1D12" w:rsidRDefault="005D1D12" w:rsidP="005D1D12">
      <w:pPr>
        <w:pStyle w:val="ListParagraph"/>
      </w:pPr>
    </w:p>
    <w:p w14:paraId="6B8467D1" w14:textId="737E11FF" w:rsidR="005D1D12" w:rsidRDefault="005D1D12" w:rsidP="005D1D12">
      <w:pPr>
        <w:pStyle w:val="HangingIndent"/>
        <w:numPr>
          <w:ilvl w:val="0"/>
          <w:numId w:val="31"/>
        </w:numPr>
        <w:ind w:hanging="578"/>
      </w:pPr>
      <w:r>
        <w:t>We will design o</w:t>
      </w:r>
      <w:r w:rsidRPr="003D13B3">
        <w:t xml:space="preserve">ur </w:t>
      </w:r>
      <w:r w:rsidR="00C22CFA">
        <w:t xml:space="preserve">support </w:t>
      </w:r>
      <w:r w:rsidRPr="003D13B3">
        <w:t>se</w:t>
      </w:r>
      <w:r>
        <w:t>rvices with a view to ensuring y</w:t>
      </w:r>
      <w:r w:rsidRPr="003D13B3">
        <w:t xml:space="preserve">our </w:t>
      </w:r>
      <w:proofErr w:type="gramStart"/>
      <w:r w:rsidRPr="003D13B3">
        <w:t>wellbeing;</w:t>
      </w:r>
      <w:proofErr w:type="gramEnd"/>
      <w:r w:rsidRPr="003D13B3">
        <w:t xml:space="preserve"> </w:t>
      </w:r>
    </w:p>
    <w:p w14:paraId="518F9EB5" w14:textId="77777777" w:rsidR="005D1D12" w:rsidRDefault="005D1D12" w:rsidP="005D1D12">
      <w:pPr>
        <w:pStyle w:val="ListParagraph"/>
      </w:pPr>
    </w:p>
    <w:p w14:paraId="0DC8613F" w14:textId="77777777" w:rsidR="005D1D12" w:rsidRDefault="005D1D12" w:rsidP="005D1D12">
      <w:pPr>
        <w:pStyle w:val="HangingIndent"/>
        <w:numPr>
          <w:ilvl w:val="0"/>
          <w:numId w:val="31"/>
        </w:numPr>
        <w:ind w:hanging="578"/>
      </w:pPr>
      <w:r>
        <w:lastRenderedPageBreak/>
        <w:t>W</w:t>
      </w:r>
      <w:r w:rsidRPr="003D13B3">
        <w:t>e will make reasonable adjust</w:t>
      </w:r>
      <w:r>
        <w:t>ments, where required, to meet y</w:t>
      </w:r>
      <w:r w:rsidRPr="003D13B3">
        <w:t xml:space="preserve">our individual </w:t>
      </w:r>
      <w:proofErr w:type="gramStart"/>
      <w:r w:rsidRPr="003D13B3">
        <w:t>needs;</w:t>
      </w:r>
      <w:proofErr w:type="gramEnd"/>
    </w:p>
    <w:p w14:paraId="5B47590B" w14:textId="77777777" w:rsidR="005D1D12" w:rsidRDefault="005D1D12" w:rsidP="005D1D12">
      <w:pPr>
        <w:pStyle w:val="ListParagraph"/>
      </w:pPr>
    </w:p>
    <w:p w14:paraId="5B2FECD0" w14:textId="77777777" w:rsidR="005D1D12" w:rsidRDefault="005D1D12" w:rsidP="005D1D12">
      <w:pPr>
        <w:pStyle w:val="HangingIndent"/>
        <w:numPr>
          <w:ilvl w:val="0"/>
          <w:numId w:val="31"/>
        </w:numPr>
        <w:ind w:hanging="578"/>
      </w:pPr>
      <w:r>
        <w:t>W</w:t>
      </w:r>
      <w:r w:rsidRPr="003D13B3">
        <w:t xml:space="preserve">e will ensure that </w:t>
      </w:r>
      <w:r>
        <w:t xml:space="preserve">we </w:t>
      </w:r>
      <w:r w:rsidRPr="003D13B3">
        <w:t>ha</w:t>
      </w:r>
      <w:r>
        <w:t>ve suitable facilities to meet your needs and ensure y</w:t>
      </w:r>
      <w:r w:rsidRPr="003D13B3">
        <w:t>our safety; and</w:t>
      </w:r>
    </w:p>
    <w:p w14:paraId="589CBE07" w14:textId="77777777" w:rsidR="005D1D12" w:rsidRDefault="005D1D12" w:rsidP="005D1D12">
      <w:pPr>
        <w:pStyle w:val="ListParagraph"/>
      </w:pPr>
    </w:p>
    <w:p w14:paraId="103303EA" w14:textId="537A3AD1" w:rsidR="005D1D12" w:rsidRPr="003D13B3" w:rsidRDefault="005D1D12" w:rsidP="005D1D12">
      <w:pPr>
        <w:pStyle w:val="HangingIndent"/>
        <w:numPr>
          <w:ilvl w:val="0"/>
          <w:numId w:val="31"/>
        </w:numPr>
        <w:ind w:hanging="578"/>
      </w:pPr>
      <w:r>
        <w:t>We will assess the risks to yo</w:t>
      </w:r>
      <w:r w:rsidRPr="003D13B3">
        <w:t xml:space="preserve">ur health and safety of receiving </w:t>
      </w:r>
      <w:r w:rsidR="00C22CFA">
        <w:t>support</w:t>
      </w:r>
      <w:r w:rsidRPr="003D13B3">
        <w:t xml:space="preserve"> and do all that is reasonably practicable to mitigate such risks.</w:t>
      </w:r>
    </w:p>
    <w:p w14:paraId="1029D4AB" w14:textId="77777777" w:rsidR="005D1D12" w:rsidRPr="003D13B3" w:rsidRDefault="005D1D12" w:rsidP="005D1D12">
      <w:pPr>
        <w:pStyle w:val="HangingIndent"/>
      </w:pPr>
    </w:p>
    <w:p w14:paraId="2FD0617D" w14:textId="132F4782" w:rsidR="005D1D12" w:rsidRDefault="005D1D12" w:rsidP="005D1D12">
      <w:pPr>
        <w:pStyle w:val="HangingIndent"/>
        <w:ind w:left="684" w:hanging="684"/>
      </w:pPr>
      <w:r>
        <w:t>1.2</w:t>
      </w:r>
      <w:r>
        <w:tab/>
        <w:t>You will inform us and keep us informed of all information which may be relevant to the Care and Support Plan including, but not limited to, your likes, dislikes, allergies, and lifestyle preferences, physical and medical conditions</w:t>
      </w:r>
      <w:r w:rsidR="00C22CFA">
        <w:t>.</w:t>
      </w:r>
    </w:p>
    <w:p w14:paraId="6838C92E" w14:textId="77777777" w:rsidR="005D1D12" w:rsidRDefault="005D1D12" w:rsidP="005D1D12">
      <w:pPr>
        <w:pStyle w:val="HangingIndent"/>
        <w:ind w:left="1440" w:hanging="1440"/>
      </w:pPr>
    </w:p>
    <w:p w14:paraId="658AE291" w14:textId="77777777" w:rsidR="005D1D12" w:rsidRPr="003D13B3" w:rsidRDefault="005D1D12" w:rsidP="005D1D12">
      <w:pPr>
        <w:pStyle w:val="HangingIndent"/>
        <w:ind w:left="684" w:hanging="684"/>
      </w:pPr>
      <w:r>
        <w:t>1.3</w:t>
      </w:r>
      <w:r>
        <w:tab/>
        <w:t>If You are unable to express y</w:t>
      </w:r>
      <w:r w:rsidRPr="003D13B3">
        <w:t>our prefe</w:t>
      </w:r>
      <w:r>
        <w:t xml:space="preserve">rences due to lack of capacity, </w:t>
      </w:r>
      <w:proofErr w:type="gramStart"/>
      <w:r>
        <w:t>We</w:t>
      </w:r>
      <w:proofErr w:type="gramEnd"/>
      <w:r>
        <w:t xml:space="preserve"> will act in accordance with y</w:t>
      </w:r>
      <w:r w:rsidRPr="003D13B3">
        <w:t>our best inte</w:t>
      </w:r>
      <w:r>
        <w:t>rests when making decisions on y</w:t>
      </w:r>
      <w:r w:rsidRPr="003D13B3">
        <w:t xml:space="preserve">our behalf. </w:t>
      </w:r>
    </w:p>
    <w:p w14:paraId="1C22D45B" w14:textId="77777777" w:rsidR="005D1D12" w:rsidRPr="003D13B3" w:rsidRDefault="005D1D12" w:rsidP="005D1D12">
      <w:pPr>
        <w:pStyle w:val="HangingIndent"/>
        <w:ind w:firstLine="0"/>
      </w:pPr>
    </w:p>
    <w:p w14:paraId="0387FABB" w14:textId="7744C30F" w:rsidR="005D1D12" w:rsidRPr="003D13B3" w:rsidRDefault="005D1D12" w:rsidP="002F3723">
      <w:pPr>
        <w:pStyle w:val="HangingIndent"/>
        <w:ind w:left="684" w:hanging="684"/>
      </w:pPr>
      <w:r>
        <w:t>1.4</w:t>
      </w:r>
      <w:r>
        <w:tab/>
        <w:t>We will treat Y</w:t>
      </w:r>
      <w:r w:rsidRPr="003D13B3">
        <w:t>ou wi</w:t>
      </w:r>
      <w:r>
        <w:t>th dignity and respect, ensure your privacy and allow y</w:t>
      </w:r>
      <w:r w:rsidRPr="003D13B3">
        <w:t xml:space="preserve">ou as much autonomy, </w:t>
      </w:r>
      <w:proofErr w:type="gramStart"/>
      <w:r w:rsidRPr="003D13B3">
        <w:t>independence</w:t>
      </w:r>
      <w:proofErr w:type="gramEnd"/>
      <w:r w:rsidRPr="003D13B3">
        <w:t xml:space="preserve"> </w:t>
      </w:r>
      <w:r>
        <w:t xml:space="preserve">and involvement in your </w:t>
      </w:r>
      <w:r w:rsidR="00C22CFA">
        <w:t>support</w:t>
      </w:r>
      <w:r>
        <w:t xml:space="preserve"> as y</w:t>
      </w:r>
      <w:r w:rsidRPr="003D13B3">
        <w:t>ou wish, subject to the health, safety</w:t>
      </w:r>
      <w:r>
        <w:t xml:space="preserve"> and welfare of our staff.  We will encourage you to manage y</w:t>
      </w:r>
      <w:r w:rsidRPr="003D13B3">
        <w:t xml:space="preserve">our own </w:t>
      </w:r>
      <w:r w:rsidR="00C22CFA">
        <w:t>support</w:t>
      </w:r>
      <w:r w:rsidRPr="003D13B3">
        <w:t xml:space="preserve"> as much as </w:t>
      </w:r>
      <w:r>
        <w:t xml:space="preserve">is </w:t>
      </w:r>
      <w:r w:rsidRPr="003D13B3">
        <w:t xml:space="preserve">practicable. </w:t>
      </w:r>
    </w:p>
    <w:p w14:paraId="12AA7D8D" w14:textId="77777777" w:rsidR="005D1D12" w:rsidRPr="003D13B3" w:rsidRDefault="005D1D12" w:rsidP="005D1D12">
      <w:pPr>
        <w:pStyle w:val="HangingIndent"/>
        <w:ind w:firstLine="0"/>
      </w:pPr>
    </w:p>
    <w:p w14:paraId="319F44BE" w14:textId="77777777" w:rsidR="005D1D12" w:rsidRDefault="005D1D12" w:rsidP="005D1D12">
      <w:pPr>
        <w:pStyle w:val="HangingIndent"/>
        <w:ind w:left="684" w:hanging="684"/>
      </w:pPr>
      <w:r>
        <w:t>1.6</w:t>
      </w:r>
      <w:r>
        <w:tab/>
      </w:r>
      <w:r w:rsidRPr="003D13B3">
        <w:t>We will tak</w:t>
      </w:r>
      <w:r>
        <w:t>e appropriate steps to prevent y</w:t>
      </w:r>
      <w:r w:rsidRPr="003D13B3">
        <w:t>ou from being abused or subject to improper treatment and</w:t>
      </w:r>
      <w:r>
        <w:t xml:space="preserve"> W</w:t>
      </w:r>
      <w:r w:rsidRPr="003D13B3">
        <w:t>e will respond promptly to allegations of abuse.  We will deal with</w:t>
      </w:r>
      <w:r>
        <w:t xml:space="preserve"> complaints in accordance with o</w:t>
      </w:r>
      <w:r w:rsidRPr="003D13B3">
        <w:t>ur Complaints Procedure.</w:t>
      </w:r>
    </w:p>
    <w:p w14:paraId="461D018B" w14:textId="77777777" w:rsidR="005D1D12" w:rsidRDefault="005D1D12" w:rsidP="005D1D12">
      <w:pPr>
        <w:pStyle w:val="HangingIndent"/>
        <w:ind w:left="0" w:firstLine="0"/>
      </w:pPr>
    </w:p>
    <w:p w14:paraId="61D10723" w14:textId="77777777" w:rsidR="005D1D12" w:rsidRDefault="005D1D12" w:rsidP="005D1D12">
      <w:pPr>
        <w:pStyle w:val="HangingIndent"/>
      </w:pPr>
      <w:r>
        <w:t>1.7</w:t>
      </w:r>
      <w:r>
        <w:tab/>
        <w:t>We will provide the Service set out in the Care and Support Plan to You.</w:t>
      </w:r>
    </w:p>
    <w:p w14:paraId="2B0BBB28" w14:textId="77777777" w:rsidR="005D1D12" w:rsidRDefault="005D1D12" w:rsidP="005D1D12">
      <w:pPr>
        <w:pStyle w:val="HangingIndent"/>
      </w:pPr>
    </w:p>
    <w:p w14:paraId="7C17C784" w14:textId="77777777" w:rsidR="005D1D12" w:rsidRDefault="005D1D12" w:rsidP="005D1D12">
      <w:pPr>
        <w:pStyle w:val="HangingIndent"/>
      </w:pPr>
      <w:r>
        <w:t>1.8</w:t>
      </w:r>
      <w:r>
        <w:tab/>
        <w:t>We will formally review the Care and Support Plan:</w:t>
      </w:r>
    </w:p>
    <w:p w14:paraId="374E18ED" w14:textId="77777777" w:rsidR="005D1D12" w:rsidRDefault="005D1D12" w:rsidP="005D1D12">
      <w:pPr>
        <w:pStyle w:val="HangingIndent"/>
      </w:pPr>
    </w:p>
    <w:p w14:paraId="4A1F0D3F" w14:textId="77777777" w:rsidR="005D1D12" w:rsidRDefault="005D1D12" w:rsidP="005D1D12">
      <w:pPr>
        <w:pStyle w:val="Hangingindent2"/>
        <w:ind w:hanging="550"/>
      </w:pPr>
      <w:r>
        <w:t>(a)</w:t>
      </w:r>
      <w:r>
        <w:tab/>
        <w:t>6 weeks after commencement of the Service,</w:t>
      </w:r>
    </w:p>
    <w:p w14:paraId="244BF8DD" w14:textId="77777777" w:rsidR="005D1D12" w:rsidRDefault="005D1D12" w:rsidP="005D1D12">
      <w:pPr>
        <w:pStyle w:val="Hangingindent2"/>
        <w:ind w:hanging="550"/>
      </w:pPr>
    </w:p>
    <w:p w14:paraId="1196FAFF" w14:textId="77777777" w:rsidR="005D1D12" w:rsidRDefault="005D1D12" w:rsidP="005D1D12">
      <w:pPr>
        <w:pStyle w:val="Hangingindent2"/>
        <w:ind w:hanging="550"/>
      </w:pPr>
      <w:r>
        <w:t>(b)</w:t>
      </w:r>
      <w:r>
        <w:tab/>
        <w:t xml:space="preserve">formally on a six-monthly basis </w:t>
      </w:r>
      <w:proofErr w:type="gramStart"/>
      <w:r>
        <w:t>thereafter;</w:t>
      </w:r>
      <w:proofErr w:type="gramEnd"/>
    </w:p>
    <w:p w14:paraId="6827D1C4" w14:textId="77777777" w:rsidR="005D1D12" w:rsidRDefault="005D1D12" w:rsidP="005D1D12">
      <w:pPr>
        <w:pStyle w:val="Hangingindent2"/>
        <w:ind w:hanging="550"/>
      </w:pPr>
    </w:p>
    <w:p w14:paraId="5AA730D5" w14:textId="77777777" w:rsidR="005D1D12" w:rsidRDefault="005D1D12" w:rsidP="005D1D12">
      <w:pPr>
        <w:pStyle w:val="Hangingindent2"/>
        <w:ind w:hanging="550"/>
      </w:pPr>
      <w:r>
        <w:t>(c)</w:t>
      </w:r>
      <w:r>
        <w:tab/>
        <w:t xml:space="preserve">at your reasonable </w:t>
      </w:r>
      <w:proofErr w:type="gramStart"/>
      <w:r>
        <w:t>request;</w:t>
      </w:r>
      <w:proofErr w:type="gramEnd"/>
      <w:r>
        <w:t xml:space="preserve"> </w:t>
      </w:r>
    </w:p>
    <w:p w14:paraId="5B09330B" w14:textId="77777777" w:rsidR="005D1D12" w:rsidRDefault="005D1D12" w:rsidP="005D1D12">
      <w:pPr>
        <w:pStyle w:val="Hangingindent2"/>
        <w:ind w:hanging="550"/>
      </w:pPr>
    </w:p>
    <w:p w14:paraId="0AF81AC5" w14:textId="77777777" w:rsidR="005D1D12" w:rsidRDefault="005D1D12" w:rsidP="005D1D12">
      <w:pPr>
        <w:pStyle w:val="Hangingindent2"/>
        <w:ind w:hanging="550"/>
      </w:pPr>
      <w:r>
        <w:lastRenderedPageBreak/>
        <w:t>(d)</w:t>
      </w:r>
      <w:r>
        <w:tab/>
        <w:t>when it is apparent to us that your circumstances have changed; and/or</w:t>
      </w:r>
    </w:p>
    <w:p w14:paraId="6B27AF03" w14:textId="77777777" w:rsidR="005D1D12" w:rsidRDefault="005D1D12" w:rsidP="005D1D12">
      <w:pPr>
        <w:pStyle w:val="Hangingindent2"/>
        <w:ind w:hanging="550"/>
      </w:pPr>
    </w:p>
    <w:p w14:paraId="6C71EFD0" w14:textId="77777777" w:rsidR="005D1D12" w:rsidRDefault="005D1D12" w:rsidP="005D1D12">
      <w:pPr>
        <w:pStyle w:val="Hangingindent2"/>
        <w:ind w:hanging="550"/>
      </w:pPr>
      <w:r>
        <w:t>(e)</w:t>
      </w:r>
      <w:r>
        <w:tab/>
        <w:t>at any other time as we consider appropriate or desirable.</w:t>
      </w:r>
    </w:p>
    <w:p w14:paraId="6A09E3CA" w14:textId="77777777" w:rsidR="005D1D12" w:rsidRDefault="005D1D12" w:rsidP="005D1D12">
      <w:pPr>
        <w:pStyle w:val="HangingIndent"/>
        <w:ind w:hanging="550"/>
      </w:pPr>
    </w:p>
    <w:p w14:paraId="1874A583" w14:textId="26C0CF83" w:rsidR="005D1D12" w:rsidRDefault="005D1D12" w:rsidP="005D1D12">
      <w:pPr>
        <w:pStyle w:val="HangingIndent"/>
      </w:pPr>
      <w:r>
        <w:t>1.9</w:t>
      </w:r>
      <w:r>
        <w:tab/>
        <w:t>We will review the Care and Support Plan with You, your family and, where applicable, any other appropriate professionals. You shall use your best endeavours to participate in the review of the Care and Support Plan.</w:t>
      </w:r>
    </w:p>
    <w:p w14:paraId="4DFE3FFF" w14:textId="77777777" w:rsidR="005D1D12" w:rsidRDefault="005D1D12" w:rsidP="005D1D12">
      <w:pPr>
        <w:pStyle w:val="HangingIndent"/>
      </w:pPr>
    </w:p>
    <w:p w14:paraId="2DE9F653" w14:textId="7E9B2C8E" w:rsidR="005D1D12" w:rsidRDefault="005D1D12" w:rsidP="005D1D12">
      <w:pPr>
        <w:pStyle w:val="HangingIndent"/>
      </w:pPr>
      <w:r>
        <w:t>1.10</w:t>
      </w:r>
      <w:r>
        <w:tab/>
        <w:t xml:space="preserve">If your needs change or increase to a level which cannot be met by us, we will tell you without delay, and will endeavour to discuss alternative arrangements, and agree a mutually acceptable solution with You. </w:t>
      </w:r>
    </w:p>
    <w:p w14:paraId="039B9C15" w14:textId="77777777" w:rsidR="005D1D12" w:rsidRDefault="005D1D12" w:rsidP="005D1D12"/>
    <w:p w14:paraId="03BF8183" w14:textId="77777777" w:rsidR="005D1D12" w:rsidRPr="00C22CFA" w:rsidRDefault="005D1D12" w:rsidP="005D1D12">
      <w:pPr>
        <w:pStyle w:val="Heading3"/>
        <w:rPr>
          <w:rFonts w:asciiTheme="minorHAnsi" w:hAnsiTheme="minorHAnsi" w:cstheme="minorHAnsi"/>
          <w:b/>
          <w:color w:val="auto"/>
          <w:sz w:val="28"/>
          <w:szCs w:val="28"/>
        </w:rPr>
      </w:pPr>
      <w:r w:rsidRPr="00C22CFA">
        <w:rPr>
          <w:rFonts w:asciiTheme="minorHAnsi" w:hAnsiTheme="minorHAnsi" w:cstheme="minorHAnsi"/>
          <w:b/>
          <w:color w:val="auto"/>
          <w:sz w:val="28"/>
          <w:szCs w:val="28"/>
        </w:rPr>
        <w:t>2.</w:t>
      </w:r>
      <w:r w:rsidRPr="00C22CFA">
        <w:rPr>
          <w:rFonts w:asciiTheme="minorHAnsi" w:hAnsiTheme="minorHAnsi" w:cstheme="minorHAnsi"/>
          <w:b/>
          <w:color w:val="auto"/>
        </w:rPr>
        <w:tab/>
      </w:r>
      <w:r w:rsidRPr="00C22CFA">
        <w:rPr>
          <w:rFonts w:asciiTheme="minorHAnsi" w:hAnsiTheme="minorHAnsi" w:cstheme="minorHAnsi"/>
          <w:b/>
          <w:color w:val="auto"/>
          <w:sz w:val="28"/>
          <w:szCs w:val="28"/>
        </w:rPr>
        <w:t>Our Fees</w:t>
      </w:r>
    </w:p>
    <w:p w14:paraId="10490151" w14:textId="25ED7639" w:rsidR="005D1D12" w:rsidRPr="00E145B9" w:rsidRDefault="005D1D12" w:rsidP="00C22CFA"/>
    <w:p w14:paraId="5BC42C1C" w14:textId="72ED43FF" w:rsidR="005D1D12" w:rsidRPr="00E145B9" w:rsidRDefault="005D1D12" w:rsidP="005D1D12">
      <w:pPr>
        <w:ind w:left="686" w:hanging="686"/>
      </w:pPr>
      <w:r w:rsidRPr="00E145B9">
        <w:t>2.</w:t>
      </w:r>
      <w:r w:rsidR="00C22CFA">
        <w:t>1</w:t>
      </w:r>
      <w:r w:rsidRPr="00E145B9">
        <w:tab/>
        <w:t xml:space="preserve">You will </w:t>
      </w:r>
      <w:r>
        <w:t xml:space="preserve">either </w:t>
      </w:r>
      <w:r w:rsidRPr="00E145B9">
        <w:t xml:space="preserve">sign the </w:t>
      </w:r>
      <w:r>
        <w:t>Care &amp; Support Worker’s</w:t>
      </w:r>
      <w:r w:rsidRPr="00E145B9">
        <w:t xml:space="preserve"> timesheets on each occasion that the service is provided </w:t>
      </w:r>
      <w:r>
        <w:t xml:space="preserve">and/or verify their electronic records, </w:t>
      </w:r>
      <w:r w:rsidRPr="00E145B9">
        <w:t xml:space="preserve">in order to verify their accuracy.  If you are unable to sign the Care </w:t>
      </w:r>
      <w:r>
        <w:t>&amp; Support Worker</w:t>
      </w:r>
      <w:r w:rsidRPr="00E145B9">
        <w:t xml:space="preserve">'s timesheets, alternative arrangements will be specified in </w:t>
      </w:r>
      <w:r>
        <w:t>y</w:t>
      </w:r>
      <w:r w:rsidRPr="00E145B9">
        <w:t xml:space="preserve">our </w:t>
      </w:r>
      <w:r>
        <w:t>C</w:t>
      </w:r>
      <w:r w:rsidRPr="00E145B9">
        <w:t xml:space="preserve">are </w:t>
      </w:r>
      <w:r>
        <w:t xml:space="preserve">and Support </w:t>
      </w:r>
      <w:r w:rsidRPr="00E145B9">
        <w:t xml:space="preserve">plan.  In the unlikely event that Timesheets are inaccurate you must contact </w:t>
      </w:r>
      <w:r>
        <w:t xml:space="preserve">The </w:t>
      </w:r>
      <w:r w:rsidR="00C16548">
        <w:t>Retirement</w:t>
      </w:r>
      <w:r>
        <w:t xml:space="preserve"> Living </w:t>
      </w:r>
      <w:r w:rsidRPr="00E145B9">
        <w:t xml:space="preserve">Manager without delay.  </w:t>
      </w:r>
    </w:p>
    <w:p w14:paraId="0FDD040B" w14:textId="77777777" w:rsidR="005D1D12" w:rsidRDefault="005D1D12" w:rsidP="005D1D12">
      <w:pPr>
        <w:pStyle w:val="HangingIndent"/>
      </w:pPr>
    </w:p>
    <w:p w14:paraId="2CF0D39E" w14:textId="77777777" w:rsidR="005D1D12" w:rsidRDefault="005D1D12" w:rsidP="005D1D12">
      <w:pPr>
        <w:pStyle w:val="HangingIndent"/>
      </w:pPr>
      <w:r>
        <w:t>2.5</w:t>
      </w:r>
      <w:r>
        <w:tab/>
        <w:t xml:space="preserve">We will invoice You on a monthly basis for the service in accordance with the Fee Schedule. We shall clearly identify on our invoices any other expenses (such as travel expenses) incurred by us in performing the service. </w:t>
      </w:r>
    </w:p>
    <w:p w14:paraId="2DF32207" w14:textId="77777777" w:rsidR="005D1D12" w:rsidRDefault="005D1D12" w:rsidP="005D1D12">
      <w:pPr>
        <w:pStyle w:val="HangingIndent"/>
      </w:pPr>
    </w:p>
    <w:p w14:paraId="636D20E9" w14:textId="77777777" w:rsidR="005D1D12" w:rsidRDefault="005D1D12" w:rsidP="005D1D12">
      <w:pPr>
        <w:pStyle w:val="HangingIndent"/>
      </w:pPr>
      <w:r>
        <w:t>2.6</w:t>
      </w:r>
      <w:r>
        <w:tab/>
        <w:t xml:space="preserve">You will pay our Fees in accordance with the Fee Schedule and within 28 days of the date of each invoice. </w:t>
      </w:r>
    </w:p>
    <w:p w14:paraId="6C947796" w14:textId="77777777" w:rsidR="005D1D12" w:rsidRDefault="005D1D12" w:rsidP="005D1D12">
      <w:pPr>
        <w:pStyle w:val="HangingIndent"/>
      </w:pPr>
    </w:p>
    <w:p w14:paraId="16BCB9BE" w14:textId="77777777" w:rsidR="005D1D12" w:rsidRDefault="005D1D12" w:rsidP="005D1D12">
      <w:pPr>
        <w:pStyle w:val="HangingIndent"/>
      </w:pPr>
      <w:r>
        <w:t xml:space="preserve">2.7. </w:t>
      </w:r>
      <w:r>
        <w:tab/>
        <w:t>All fees must be paid by Direct Debit, We do not accept any other form of payment.</w:t>
      </w:r>
    </w:p>
    <w:p w14:paraId="612E786D" w14:textId="77777777" w:rsidR="005D1D12" w:rsidRDefault="005D1D12" w:rsidP="005D1D12">
      <w:pPr>
        <w:pStyle w:val="HangingIndent"/>
      </w:pPr>
    </w:p>
    <w:p w14:paraId="4ECED599" w14:textId="77777777" w:rsidR="005D1D12" w:rsidRDefault="005D1D12" w:rsidP="005D1D12">
      <w:pPr>
        <w:pStyle w:val="HangingIndent"/>
      </w:pPr>
      <w:r>
        <w:t>2.8.</w:t>
      </w:r>
      <w:r>
        <w:tab/>
        <w:t>We may engage the services of a debt recovery company to collect any overdue fees on our behalf.</w:t>
      </w:r>
    </w:p>
    <w:p w14:paraId="6FE52CEA" w14:textId="77777777" w:rsidR="005D1D12" w:rsidRDefault="005D1D12" w:rsidP="005D1D12">
      <w:pPr>
        <w:pStyle w:val="HangingIndent"/>
      </w:pPr>
    </w:p>
    <w:p w14:paraId="45F90126" w14:textId="77777777" w:rsidR="005D1D12" w:rsidRDefault="005D1D12" w:rsidP="005D1D12">
      <w:pPr>
        <w:pStyle w:val="HangingIndent"/>
      </w:pPr>
      <w:r>
        <w:t>2.10</w:t>
      </w:r>
      <w:r>
        <w:tab/>
        <w:t>We reserve the right, in the event that you have failed to pay the Fees, within 28 days of the date of each invoice, to:-</w:t>
      </w:r>
    </w:p>
    <w:p w14:paraId="7CADD742" w14:textId="77777777" w:rsidR="005D1D12" w:rsidRDefault="005D1D12" w:rsidP="005D1D12">
      <w:pPr>
        <w:pStyle w:val="Hangingindent2"/>
      </w:pPr>
    </w:p>
    <w:p w14:paraId="3427F19E" w14:textId="77777777" w:rsidR="005D1D12" w:rsidRDefault="005D1D12" w:rsidP="005D1D12">
      <w:pPr>
        <w:pStyle w:val="Hangingindent2"/>
        <w:numPr>
          <w:ilvl w:val="0"/>
          <w:numId w:val="32"/>
        </w:numPr>
      </w:pPr>
      <w:r>
        <w:lastRenderedPageBreak/>
        <w:t>suspend the Service in accordance with clause 12.1 until payment has been made in full; and/or</w:t>
      </w:r>
    </w:p>
    <w:p w14:paraId="7B6D10F0" w14:textId="77777777" w:rsidR="005D1D12" w:rsidRDefault="005D1D12" w:rsidP="005D1D12">
      <w:pPr>
        <w:pStyle w:val="Hangingindent2"/>
        <w:ind w:left="686" w:firstLine="0"/>
      </w:pPr>
    </w:p>
    <w:p w14:paraId="222FBF86" w14:textId="0397CBEC" w:rsidR="005D1D12" w:rsidRDefault="005D1D12" w:rsidP="005D1D12">
      <w:pPr>
        <w:pStyle w:val="Hangingindent2"/>
      </w:pPr>
      <w:r>
        <w:t xml:space="preserve"> (b)</w:t>
      </w:r>
      <w:r>
        <w:tab/>
        <w:t xml:space="preserve">charge interest on such sum from the due date at the annual rate of </w:t>
      </w:r>
      <w:r w:rsidRPr="0005578F">
        <w:t>4</w:t>
      </w:r>
      <w:r>
        <w:t>%</w:t>
      </w:r>
      <w:r w:rsidRPr="0005578F">
        <w:t xml:space="preserve"> above the base lending rate from time to time of</w:t>
      </w:r>
      <w:r>
        <w:t xml:space="preserve"> </w:t>
      </w:r>
      <w:r w:rsidR="00782016">
        <w:rPr>
          <w:color w:val="7030A0"/>
        </w:rPr>
        <w:t>Barclays Bank PLC</w:t>
      </w:r>
      <w:r>
        <w:rPr>
          <w:color w:val="7030A0"/>
        </w:rPr>
        <w:t xml:space="preserve"> </w:t>
      </w:r>
      <w:r w:rsidRPr="00484C21">
        <w:t xml:space="preserve">on </w:t>
      </w:r>
      <w:r>
        <w:t>a daily basis and being compounded quarterly until payment is made, whether before or after any judgment and you shall pay interest immediately on demand.</w:t>
      </w:r>
    </w:p>
    <w:p w14:paraId="1CD346BB" w14:textId="5DB9338F" w:rsidR="005D1D12" w:rsidRDefault="005D1D12" w:rsidP="005D1D12">
      <w:pPr>
        <w:pStyle w:val="Hangingindent2"/>
      </w:pPr>
    </w:p>
    <w:p w14:paraId="24FBD89B" w14:textId="77777777" w:rsidR="00C22CFA" w:rsidRDefault="00C22CFA" w:rsidP="005D1D12">
      <w:pPr>
        <w:pStyle w:val="Hangingindent2"/>
      </w:pPr>
    </w:p>
    <w:p w14:paraId="704D3F9C" w14:textId="77777777" w:rsidR="005D1D12" w:rsidRDefault="005D1D12" w:rsidP="005D1D12">
      <w:pPr>
        <w:pStyle w:val="HangingIndent"/>
      </w:pPr>
      <w:r>
        <w:t>2.11</w:t>
      </w:r>
      <w:r>
        <w:tab/>
        <w:t>We will be entitled to review and increase our fees for the Service on an annual basis on 1</w:t>
      </w:r>
      <w:r w:rsidRPr="00484C21">
        <w:rPr>
          <w:vertAlign w:val="superscript"/>
        </w:rPr>
        <w:t>st</w:t>
      </w:r>
      <w:r>
        <w:t xml:space="preserve"> April and at any other interval if:</w:t>
      </w:r>
    </w:p>
    <w:p w14:paraId="5E8E2F0B" w14:textId="77777777" w:rsidR="005D1D12" w:rsidRDefault="005D1D12" w:rsidP="005D1D12">
      <w:pPr>
        <w:pStyle w:val="HangingIndent"/>
      </w:pPr>
    </w:p>
    <w:p w14:paraId="0FAF9E14" w14:textId="77777777" w:rsidR="005D1D12" w:rsidRDefault="005D1D12" w:rsidP="005D1D12">
      <w:pPr>
        <w:pStyle w:val="Hangingindent2"/>
        <w:numPr>
          <w:ilvl w:val="0"/>
          <w:numId w:val="33"/>
        </w:numPr>
      </w:pPr>
      <w:r>
        <w:t>there is a change to the Service; and/or</w:t>
      </w:r>
    </w:p>
    <w:p w14:paraId="5F501A03" w14:textId="77777777" w:rsidR="005D1D12" w:rsidRDefault="005D1D12" w:rsidP="005D1D12">
      <w:pPr>
        <w:pStyle w:val="Hangingindent2"/>
        <w:ind w:left="1256" w:firstLine="0"/>
      </w:pPr>
    </w:p>
    <w:p w14:paraId="1F02E080" w14:textId="77777777" w:rsidR="005D1D12" w:rsidRPr="00CD6006" w:rsidRDefault="005D1D12" w:rsidP="005D1D12">
      <w:pPr>
        <w:pStyle w:val="Hangingindent2"/>
        <w:numPr>
          <w:ilvl w:val="0"/>
          <w:numId w:val="33"/>
        </w:numPr>
      </w:pPr>
      <w:r w:rsidRPr="00CD6006">
        <w:t>the cost of providing the Service increases; and/or</w:t>
      </w:r>
    </w:p>
    <w:p w14:paraId="4C6B4832" w14:textId="77777777" w:rsidR="005D1D12" w:rsidRDefault="005D1D12" w:rsidP="005D1D12">
      <w:pPr>
        <w:pStyle w:val="Hangingindent2"/>
      </w:pPr>
    </w:p>
    <w:p w14:paraId="4ABD7AC2" w14:textId="77777777" w:rsidR="005D1D12" w:rsidRDefault="005D1D12" w:rsidP="005D1D12">
      <w:pPr>
        <w:pStyle w:val="Hangingindent2"/>
        <w:rPr>
          <w:rStyle w:val="Edittext"/>
          <w:rFonts w:eastAsiaTheme="majorEastAsia"/>
        </w:rPr>
      </w:pPr>
      <w:r>
        <w:t>(c)</w:t>
      </w:r>
      <w:r>
        <w:tab/>
        <w:t xml:space="preserve">a change is necessary </w:t>
      </w:r>
      <w:proofErr w:type="gramStart"/>
      <w:r>
        <w:t>in order to</w:t>
      </w:r>
      <w:proofErr w:type="gramEnd"/>
      <w:r>
        <w:t xml:space="preserve"> comply with any applicable safety, regulatory or statutory requirements.</w:t>
      </w:r>
    </w:p>
    <w:p w14:paraId="621B4116" w14:textId="77777777" w:rsidR="005D1D12" w:rsidRDefault="005D1D12" w:rsidP="005D1D12">
      <w:pPr>
        <w:pStyle w:val="HangingIndent"/>
        <w:ind w:left="0" w:firstLine="0"/>
      </w:pPr>
    </w:p>
    <w:p w14:paraId="4A9CD650" w14:textId="3CB7C476" w:rsidR="005D1D12" w:rsidRPr="0005578F" w:rsidRDefault="005D1D12" w:rsidP="005D1D12">
      <w:pPr>
        <w:ind w:left="686" w:hanging="686"/>
      </w:pPr>
      <w:r w:rsidRPr="0005578F">
        <w:t>2.12</w:t>
      </w:r>
      <w:r w:rsidRPr="0005578F">
        <w:tab/>
        <w:t>We will give You and / or Your representative at least 4 weeks’ notice of any increase in our Fees.</w:t>
      </w:r>
    </w:p>
    <w:p w14:paraId="07791DC4" w14:textId="6ACA8AD9" w:rsidR="005D1D12" w:rsidRDefault="005D1D12" w:rsidP="00C22CFA">
      <w:pPr>
        <w:pStyle w:val="HangingIndent"/>
        <w:ind w:left="0" w:firstLine="0"/>
      </w:pPr>
    </w:p>
    <w:p w14:paraId="4C779768" w14:textId="77777777" w:rsidR="005D1D12" w:rsidRPr="00C22CFA" w:rsidRDefault="005D1D12" w:rsidP="005D1D12">
      <w:pPr>
        <w:pStyle w:val="Heading3"/>
        <w:rPr>
          <w:rFonts w:ascii="Calibri" w:hAnsi="Calibri" w:cs="Calibri"/>
          <w:b/>
          <w:color w:val="auto"/>
          <w:sz w:val="28"/>
          <w:szCs w:val="28"/>
        </w:rPr>
      </w:pPr>
      <w:r w:rsidRPr="00C22CFA">
        <w:rPr>
          <w:rFonts w:ascii="Calibri" w:hAnsi="Calibri" w:cs="Calibri"/>
          <w:b/>
          <w:color w:val="auto"/>
          <w:sz w:val="28"/>
          <w:szCs w:val="28"/>
        </w:rPr>
        <w:t>3.</w:t>
      </w:r>
      <w:r w:rsidRPr="00C22CFA">
        <w:rPr>
          <w:rFonts w:ascii="Calibri" w:hAnsi="Calibri" w:cs="Calibri"/>
          <w:b/>
          <w:color w:val="auto"/>
        </w:rPr>
        <w:tab/>
      </w:r>
      <w:r w:rsidRPr="00C22CFA">
        <w:rPr>
          <w:rFonts w:ascii="Calibri" w:hAnsi="Calibri" w:cs="Calibri"/>
          <w:b/>
          <w:color w:val="auto"/>
          <w:sz w:val="28"/>
          <w:szCs w:val="28"/>
        </w:rPr>
        <w:t>Our Staff</w:t>
      </w:r>
    </w:p>
    <w:p w14:paraId="22F85B42" w14:textId="77777777" w:rsidR="005D1D12" w:rsidRDefault="005D1D12" w:rsidP="005D1D12">
      <w:pPr>
        <w:keepNext/>
        <w:keepLines/>
      </w:pPr>
    </w:p>
    <w:p w14:paraId="2CD1AABA" w14:textId="77777777" w:rsidR="005D1D12" w:rsidRDefault="005D1D12" w:rsidP="005D1D12">
      <w:pPr>
        <w:pStyle w:val="HangingIndent"/>
      </w:pPr>
      <w:r>
        <w:t>3.1</w:t>
      </w:r>
      <w:r>
        <w:tab/>
        <w:t xml:space="preserve">We will exercise reasonable care and skill to meet your individual needs as set out in the Care and Support Plan and to provide suitably trained, sufficiently skilled, </w:t>
      </w:r>
      <w:proofErr w:type="gramStart"/>
      <w:r>
        <w:t>experienced</w:t>
      </w:r>
      <w:proofErr w:type="gramEnd"/>
      <w:r>
        <w:t xml:space="preserve"> and competent Care &amp; Support Workers to provide the Service.</w:t>
      </w:r>
    </w:p>
    <w:p w14:paraId="028F5A72" w14:textId="77777777" w:rsidR="005D1D12" w:rsidRDefault="005D1D12" w:rsidP="005D1D12">
      <w:pPr>
        <w:pStyle w:val="HangingIndent"/>
      </w:pPr>
    </w:p>
    <w:p w14:paraId="508D75B8" w14:textId="77777777" w:rsidR="005D1D12" w:rsidRDefault="005D1D12" w:rsidP="005D1D12">
      <w:pPr>
        <w:pStyle w:val="HangingIndent"/>
      </w:pPr>
      <w:r>
        <w:t>3.2</w:t>
      </w:r>
      <w:r>
        <w:tab/>
        <w:t xml:space="preserve">We will ensure that the Service is provided as close as reasonably possible to the times agreed between us from time to time.  In the event that it is necessary for a Care &amp; Support Worker to attend your Home at a different time to that agreed, </w:t>
      </w:r>
      <w:proofErr w:type="gramStart"/>
      <w:r>
        <w:t>We</w:t>
      </w:r>
      <w:proofErr w:type="gramEnd"/>
      <w:r>
        <w:t xml:space="preserve"> will give you as much notice as possible.</w:t>
      </w:r>
    </w:p>
    <w:p w14:paraId="5DE9F76D" w14:textId="77777777" w:rsidR="005D1D12" w:rsidRDefault="005D1D12" w:rsidP="005D1D12">
      <w:pPr>
        <w:pStyle w:val="HangingIndent"/>
      </w:pPr>
    </w:p>
    <w:p w14:paraId="73C5EA6F" w14:textId="77777777" w:rsidR="005D1D12" w:rsidRDefault="005D1D12" w:rsidP="005D1D12">
      <w:pPr>
        <w:pStyle w:val="HangingIndent"/>
      </w:pPr>
      <w:r>
        <w:t>3.3</w:t>
      </w:r>
      <w:r>
        <w:tab/>
        <w:t xml:space="preserve">We will endeavour to supply a small team of named Care &amp; Support Workers to supply the service to you.  However, annual leave, sickness, </w:t>
      </w:r>
      <w:proofErr w:type="gramStart"/>
      <w:r>
        <w:t>availability</w:t>
      </w:r>
      <w:proofErr w:type="gramEnd"/>
      <w:r>
        <w:t xml:space="preserve"> and unforeseen events may require us to supply an alternative worker.  We will endeavour to give you as much advance notice as circumstances allow.</w:t>
      </w:r>
    </w:p>
    <w:p w14:paraId="0ABF9C5D" w14:textId="77777777" w:rsidR="005D1D12" w:rsidRDefault="005D1D12" w:rsidP="005D1D12">
      <w:pPr>
        <w:pStyle w:val="HangingIndent"/>
      </w:pPr>
    </w:p>
    <w:p w14:paraId="73DE4EF5" w14:textId="77777777" w:rsidR="005D1D12" w:rsidRDefault="005D1D12" w:rsidP="005D1D12">
      <w:pPr>
        <w:pStyle w:val="HangingIndent"/>
      </w:pPr>
      <w:r>
        <w:lastRenderedPageBreak/>
        <w:t>3.4</w:t>
      </w:r>
      <w:r>
        <w:tab/>
        <w:t>If a Care &amp; Support Worker fails to attend your home, or you are not satisfied with the standard of the service, you must notify us without delay.  This does not affect your right to make a complaint in accordance with Our Complaints Procedure at a later stage.</w:t>
      </w:r>
    </w:p>
    <w:p w14:paraId="32880F88" w14:textId="77777777" w:rsidR="005D1D12" w:rsidRDefault="005D1D12" w:rsidP="005D1D12">
      <w:pPr>
        <w:pStyle w:val="HangingIndent"/>
      </w:pPr>
    </w:p>
    <w:p w14:paraId="28C89811" w14:textId="77777777" w:rsidR="005D1D12" w:rsidRDefault="005D1D12" w:rsidP="005D1D12">
      <w:pPr>
        <w:pStyle w:val="HangingIndent"/>
      </w:pPr>
      <w:r>
        <w:t>3.5</w:t>
      </w:r>
      <w:r>
        <w:tab/>
        <w:t>Our Care &amp; Support Workers are not permitted to carry out the following tasks:</w:t>
      </w:r>
    </w:p>
    <w:p w14:paraId="327E9ED7" w14:textId="77777777" w:rsidR="005D1D12" w:rsidRDefault="005D1D12" w:rsidP="005D1D12">
      <w:pPr>
        <w:pStyle w:val="HangingIndent"/>
        <w:keepNext/>
      </w:pPr>
    </w:p>
    <w:p w14:paraId="3EA06FB4" w14:textId="22843D62" w:rsidR="005D1D12" w:rsidRDefault="005D1D12" w:rsidP="005D1D12">
      <w:pPr>
        <w:pStyle w:val="Hangingindent2"/>
      </w:pPr>
      <w:r>
        <w:t>(a)</w:t>
      </w:r>
      <w:r w:rsidR="4E8EE0C0">
        <w:t xml:space="preserve"> </w:t>
      </w:r>
      <w:r w:rsidR="73120C34">
        <w:t xml:space="preserve">   </w:t>
      </w:r>
      <w:r>
        <w:t xml:space="preserve">heavy lifting of any kind, including lifting or moving </w:t>
      </w:r>
      <w:r w:rsidR="000129D7">
        <w:t>Y</w:t>
      </w:r>
      <w:r>
        <w:t>ou without</w:t>
      </w:r>
      <w:r w:rsidR="0A671B05">
        <w:t xml:space="preserve"> </w:t>
      </w:r>
      <w:r>
        <w:t xml:space="preserve">appropriate equipment or a sufficient number of people to </w:t>
      </w:r>
      <w:proofErr w:type="gramStart"/>
      <w:r>
        <w:t>assist;</w:t>
      </w:r>
      <w:proofErr w:type="gramEnd"/>
    </w:p>
    <w:p w14:paraId="2BEA1ED0" w14:textId="77777777" w:rsidR="005D1D12" w:rsidRDefault="005D1D12" w:rsidP="005D1D12">
      <w:pPr>
        <w:pStyle w:val="Hangingindent2"/>
      </w:pPr>
    </w:p>
    <w:p w14:paraId="4FACE3E8" w14:textId="5BAD47D5" w:rsidR="005D1D12" w:rsidRDefault="005D1D12" w:rsidP="005D1D12">
      <w:pPr>
        <w:pStyle w:val="Hangingindent2"/>
      </w:pPr>
      <w:r>
        <w:t>(b)</w:t>
      </w:r>
      <w:r w:rsidR="48AC7C7E">
        <w:t xml:space="preserve">    </w:t>
      </w:r>
      <w:r>
        <w:t>household maintenance (including DIY tasks</w:t>
      </w:r>
      <w:proofErr w:type="gramStart"/>
      <w:r>
        <w:t>);</w:t>
      </w:r>
      <w:proofErr w:type="gramEnd"/>
    </w:p>
    <w:p w14:paraId="36B02D06" w14:textId="77777777" w:rsidR="005D1D12" w:rsidRDefault="005D1D12" w:rsidP="005D1D12">
      <w:pPr>
        <w:pStyle w:val="Hangingindent2"/>
      </w:pPr>
    </w:p>
    <w:p w14:paraId="1FBC0EAE" w14:textId="3951AB2D" w:rsidR="005D1D12" w:rsidRDefault="005D1D12" w:rsidP="005D1D12">
      <w:pPr>
        <w:pStyle w:val="Hangingindent2"/>
      </w:pPr>
      <w:r>
        <w:t>(c)</w:t>
      </w:r>
      <w:r w:rsidR="4878517A">
        <w:t xml:space="preserve">    </w:t>
      </w:r>
      <w:r>
        <w:t xml:space="preserve">assistance with your finances; unless this is due to an emergency situation arising and has also been temporarily included as part of the Service specified in your </w:t>
      </w:r>
      <w:r w:rsidR="000129D7">
        <w:t>C</w:t>
      </w:r>
      <w:r>
        <w:t xml:space="preserve">are and </w:t>
      </w:r>
      <w:r w:rsidR="000129D7">
        <w:t>S</w:t>
      </w:r>
      <w:r>
        <w:t xml:space="preserve">upport </w:t>
      </w:r>
      <w:proofErr w:type="gramStart"/>
      <w:r w:rsidR="000129D7">
        <w:t>P</w:t>
      </w:r>
      <w:r>
        <w:t>lan;</w:t>
      </w:r>
      <w:proofErr w:type="gramEnd"/>
    </w:p>
    <w:p w14:paraId="0C8BF857" w14:textId="77777777" w:rsidR="005D1D12" w:rsidRDefault="005D1D12" w:rsidP="005D1D12"/>
    <w:p w14:paraId="3543DFCB" w14:textId="77777777" w:rsidR="005D1D12" w:rsidRPr="00C22CFA" w:rsidRDefault="005D1D12" w:rsidP="005D1D12">
      <w:pPr>
        <w:pStyle w:val="Heading3"/>
        <w:rPr>
          <w:rFonts w:asciiTheme="minorHAnsi" w:hAnsiTheme="minorHAnsi" w:cstheme="minorHAnsi"/>
          <w:b/>
          <w:color w:val="auto"/>
          <w:sz w:val="28"/>
          <w:szCs w:val="28"/>
        </w:rPr>
      </w:pPr>
      <w:r w:rsidRPr="00C22CFA">
        <w:rPr>
          <w:rFonts w:asciiTheme="minorHAnsi" w:hAnsiTheme="minorHAnsi" w:cstheme="minorHAnsi"/>
          <w:b/>
          <w:color w:val="auto"/>
          <w:sz w:val="28"/>
          <w:szCs w:val="28"/>
        </w:rPr>
        <w:t>5.</w:t>
      </w:r>
      <w:r w:rsidRPr="00C22CFA">
        <w:rPr>
          <w:rFonts w:asciiTheme="minorHAnsi" w:hAnsiTheme="minorHAnsi" w:cstheme="minorHAnsi"/>
          <w:b/>
          <w:color w:val="auto"/>
          <w:sz w:val="28"/>
          <w:szCs w:val="28"/>
        </w:rPr>
        <w:tab/>
        <w:t>Gifts and Payments</w:t>
      </w:r>
    </w:p>
    <w:p w14:paraId="07ED4DE9" w14:textId="77777777" w:rsidR="005D1D12" w:rsidRDefault="005D1D12" w:rsidP="005D1D12">
      <w:pPr>
        <w:pStyle w:val="HangingIndent"/>
        <w:keepNext/>
      </w:pPr>
    </w:p>
    <w:p w14:paraId="35D28AFC" w14:textId="77777777" w:rsidR="005D1D12" w:rsidRDefault="005D1D12" w:rsidP="005D1D12">
      <w:pPr>
        <w:pStyle w:val="HangingIndent"/>
      </w:pPr>
      <w:r>
        <w:t>5.1</w:t>
      </w:r>
      <w:r>
        <w:tab/>
        <w:t>The Care &amp; Support Worker (or any other person employed by us) is not permitted to accept any gifts or tips.  Please do not leave any items or money to the Care &amp; Support Worker (or any other person employed by us) in your will.</w:t>
      </w:r>
    </w:p>
    <w:p w14:paraId="692AA6E2" w14:textId="77777777" w:rsidR="005D1D12" w:rsidRDefault="005D1D12" w:rsidP="005D1D12">
      <w:pPr>
        <w:pStyle w:val="HangingIndent"/>
      </w:pPr>
    </w:p>
    <w:p w14:paraId="245114EE" w14:textId="77777777" w:rsidR="005D1D12" w:rsidRPr="00C22CFA" w:rsidRDefault="005D1D12" w:rsidP="005D1D12">
      <w:pPr>
        <w:pStyle w:val="Heading3"/>
        <w:rPr>
          <w:rFonts w:ascii="Calibri" w:hAnsi="Calibri" w:cs="Calibri"/>
          <w:b/>
          <w:color w:val="auto"/>
        </w:rPr>
      </w:pPr>
      <w:r w:rsidRPr="00C22CFA">
        <w:rPr>
          <w:rFonts w:ascii="Calibri" w:hAnsi="Calibri" w:cs="Calibri"/>
          <w:b/>
          <w:color w:val="auto"/>
          <w:sz w:val="28"/>
          <w:szCs w:val="28"/>
        </w:rPr>
        <w:t>6.</w:t>
      </w:r>
      <w:r w:rsidRPr="00C22CFA">
        <w:rPr>
          <w:rFonts w:ascii="Calibri" w:hAnsi="Calibri" w:cs="Calibri"/>
          <w:b/>
          <w:color w:val="auto"/>
        </w:rPr>
        <w:tab/>
      </w:r>
      <w:r w:rsidRPr="00C22CFA">
        <w:rPr>
          <w:rFonts w:ascii="Calibri" w:hAnsi="Calibri" w:cs="Calibri"/>
          <w:b/>
          <w:color w:val="auto"/>
          <w:sz w:val="28"/>
          <w:szCs w:val="28"/>
        </w:rPr>
        <w:t>Your Home as a workplace</w:t>
      </w:r>
    </w:p>
    <w:p w14:paraId="559CA65B" w14:textId="77777777" w:rsidR="005D1D12" w:rsidRDefault="005D1D12" w:rsidP="005D1D12">
      <w:pPr>
        <w:pStyle w:val="HangingIndent"/>
        <w:keepNext/>
      </w:pPr>
    </w:p>
    <w:p w14:paraId="75A6DE3A" w14:textId="77777777" w:rsidR="005D1D12" w:rsidRDefault="005D1D12" w:rsidP="005D1D12">
      <w:pPr>
        <w:pStyle w:val="HangingIndent"/>
        <w:keepNext/>
      </w:pPr>
      <w:r>
        <w:t>6.1</w:t>
      </w:r>
      <w:r>
        <w:tab/>
        <w:t>You will provide a safe environment and appropriate equipment to allow the Care &amp; Support Worker to carry out the service. This shall include:</w:t>
      </w:r>
    </w:p>
    <w:p w14:paraId="1DA849DD" w14:textId="77777777" w:rsidR="005D1D12" w:rsidRDefault="005D1D12" w:rsidP="005D1D12">
      <w:pPr>
        <w:pStyle w:val="HangingIndent"/>
        <w:keepNext/>
      </w:pPr>
    </w:p>
    <w:p w14:paraId="5C266140" w14:textId="77777777" w:rsidR="005D1D12" w:rsidRDefault="005D1D12" w:rsidP="005D1D12">
      <w:pPr>
        <w:pStyle w:val="Hangingindent2"/>
      </w:pPr>
      <w:r>
        <w:t>(a)</w:t>
      </w:r>
      <w:r>
        <w:tab/>
        <w:t xml:space="preserve">maintaining a generally clean and safe home free of risks and </w:t>
      </w:r>
      <w:proofErr w:type="gramStart"/>
      <w:r>
        <w:t>hazards;</w:t>
      </w:r>
      <w:proofErr w:type="gramEnd"/>
    </w:p>
    <w:p w14:paraId="476DB668" w14:textId="77777777" w:rsidR="005D1D12" w:rsidRDefault="005D1D12" w:rsidP="005D1D12">
      <w:pPr>
        <w:pStyle w:val="Hangingindent2"/>
      </w:pPr>
    </w:p>
    <w:p w14:paraId="6A5F608E" w14:textId="67068C7F" w:rsidR="005D1D12" w:rsidRDefault="005D1D12" w:rsidP="00C22CFA">
      <w:pPr>
        <w:pStyle w:val="Hangingindent2"/>
      </w:pPr>
      <w:r>
        <w:t>(b)</w:t>
      </w:r>
      <w:r>
        <w:tab/>
        <w:t xml:space="preserve">maintaining a safe route of access to and from your </w:t>
      </w:r>
      <w:proofErr w:type="gramStart"/>
      <w:r>
        <w:t>home;</w:t>
      </w:r>
      <w:proofErr w:type="gramEnd"/>
    </w:p>
    <w:p w14:paraId="6808126E" w14:textId="77777777" w:rsidR="005D1D12" w:rsidRDefault="005D1D12" w:rsidP="005D1D12">
      <w:pPr>
        <w:pStyle w:val="Hangingindent2"/>
      </w:pPr>
    </w:p>
    <w:p w14:paraId="18B806EA" w14:textId="77777777" w:rsidR="005D1D12" w:rsidRDefault="005D1D12" w:rsidP="005D1D12">
      <w:pPr>
        <w:pStyle w:val="Hangingindent2"/>
      </w:pPr>
      <w:r>
        <w:t>(d)</w:t>
      </w:r>
      <w:r>
        <w:tab/>
        <w:t xml:space="preserve">providing all domestic cleaning equipment such as vacuum cleaners, mops, irons </w:t>
      </w:r>
      <w:proofErr w:type="gramStart"/>
      <w:r>
        <w:t>etc;</w:t>
      </w:r>
      <w:proofErr w:type="gramEnd"/>
    </w:p>
    <w:p w14:paraId="66EE09A2" w14:textId="77777777" w:rsidR="005D1D12" w:rsidRDefault="005D1D12" w:rsidP="005D1D12">
      <w:pPr>
        <w:pStyle w:val="Hangingindent2"/>
      </w:pPr>
    </w:p>
    <w:p w14:paraId="54F488C2" w14:textId="5E934B31" w:rsidR="005D1D12" w:rsidRDefault="005D1D12" w:rsidP="005D1D12">
      <w:pPr>
        <w:pStyle w:val="Hangingindent2"/>
      </w:pPr>
      <w:r>
        <w:lastRenderedPageBreak/>
        <w:t>(e)</w:t>
      </w:r>
      <w:r>
        <w:tab/>
      </w:r>
      <w:r w:rsidR="00E445B9">
        <w:t xml:space="preserve">and </w:t>
      </w:r>
      <w:r>
        <w:t>informing us of any communicable diseases in the household</w:t>
      </w:r>
      <w:r w:rsidR="00E445B9">
        <w:t>.</w:t>
      </w:r>
    </w:p>
    <w:p w14:paraId="12CB1EF4" w14:textId="5D60043B" w:rsidR="005D1D12" w:rsidRDefault="005D1D12" w:rsidP="00C22CFA"/>
    <w:p w14:paraId="156F43E5" w14:textId="77777777" w:rsidR="005D1D12" w:rsidRDefault="005D1D12" w:rsidP="005D1D12">
      <w:pPr>
        <w:pStyle w:val="HangingIndent"/>
      </w:pPr>
      <w:r>
        <w:t>6.2</w:t>
      </w:r>
      <w:r>
        <w:tab/>
        <w:t xml:space="preserve">We are required to ensure that your home and equipment is safe to use for the provision of the service.  We will notify you if we find that your home or equipment is not safe and, where possible, assist you with making any necessary changes.  </w:t>
      </w:r>
    </w:p>
    <w:p w14:paraId="688C6614" w14:textId="77777777" w:rsidR="005D1D12" w:rsidRDefault="005D1D12" w:rsidP="005D1D12">
      <w:pPr>
        <w:pStyle w:val="HangingIndent"/>
      </w:pPr>
    </w:p>
    <w:p w14:paraId="6D350ED0" w14:textId="77777777" w:rsidR="005D1D12" w:rsidRDefault="005D1D12" w:rsidP="005D1D12">
      <w:pPr>
        <w:pStyle w:val="HangingIndent"/>
      </w:pPr>
      <w:r>
        <w:t>6.3</w:t>
      </w:r>
      <w:r>
        <w:tab/>
        <w:t xml:space="preserve">An entry plan for your home may be agreed with you and if </w:t>
      </w:r>
      <w:proofErr w:type="gramStart"/>
      <w:r>
        <w:t>so</w:t>
      </w:r>
      <w:proofErr w:type="gramEnd"/>
      <w:r>
        <w:t xml:space="preserve"> will appear in the Care and Support Plan.</w:t>
      </w:r>
    </w:p>
    <w:p w14:paraId="278643F1" w14:textId="77777777" w:rsidR="005D1D12" w:rsidRDefault="005D1D12" w:rsidP="005D1D12">
      <w:pPr>
        <w:pStyle w:val="HangingIndent"/>
      </w:pPr>
    </w:p>
    <w:p w14:paraId="64E92A1F" w14:textId="77777777" w:rsidR="005D1D12" w:rsidRDefault="005D1D12" w:rsidP="005D1D12">
      <w:pPr>
        <w:pStyle w:val="Hangingindent2"/>
        <w:ind w:left="573"/>
      </w:pPr>
      <w:r>
        <w:t>6.4</w:t>
      </w:r>
      <w:r>
        <w:tab/>
        <w:t xml:space="preserve">Your telephone must not be used by Care &amp; Support </w:t>
      </w:r>
      <w:proofErr w:type="gramStart"/>
      <w:r>
        <w:t>Workers,</w:t>
      </w:r>
      <w:proofErr w:type="gramEnd"/>
      <w:r w:rsidRPr="00FD172B">
        <w:t xml:space="preserve"> </w:t>
      </w:r>
      <w:r>
        <w:t>they have been provided with a mobile phone to enable them to carry out their work effectively.</w:t>
      </w:r>
    </w:p>
    <w:p w14:paraId="6001E298" w14:textId="77777777" w:rsidR="005D1D12" w:rsidRDefault="005D1D12" w:rsidP="005D1D12">
      <w:pPr>
        <w:pStyle w:val="HangingIndent"/>
      </w:pPr>
      <w:r>
        <w:t xml:space="preserve"> </w:t>
      </w:r>
    </w:p>
    <w:p w14:paraId="435EBA4F" w14:textId="77777777" w:rsidR="005D1D12" w:rsidRPr="0016500D" w:rsidRDefault="005D1D12" w:rsidP="005D1D12">
      <w:pPr>
        <w:ind w:left="686" w:hanging="686"/>
      </w:pPr>
      <w:r w:rsidRPr="0016500D">
        <w:t>6.5</w:t>
      </w:r>
      <w:r w:rsidRPr="0016500D">
        <w:tab/>
        <w:t xml:space="preserve">Any supplies and / or equipment to be made available by the </w:t>
      </w:r>
      <w:r>
        <w:t>Customer</w:t>
      </w:r>
      <w:r w:rsidRPr="0016500D">
        <w:t xml:space="preserve"> and / or by Us are set out in the Care </w:t>
      </w:r>
      <w:r>
        <w:t xml:space="preserve">and Support </w:t>
      </w:r>
      <w:r w:rsidRPr="0016500D">
        <w:t>Plan.  If You are responsible for any fees for supplies or equipment provided by us, these will be set out in the Fee Schedule.</w:t>
      </w:r>
    </w:p>
    <w:p w14:paraId="241E416B" w14:textId="77777777" w:rsidR="005D1D12" w:rsidRDefault="005D1D12" w:rsidP="005D1D12">
      <w:r w:rsidRPr="0016500D">
        <w:t>.</w:t>
      </w:r>
    </w:p>
    <w:p w14:paraId="37C05BBF" w14:textId="2BA71DF0" w:rsidR="005D1D12" w:rsidRPr="00C22CFA" w:rsidRDefault="005D1D12" w:rsidP="005D1D12">
      <w:pPr>
        <w:pStyle w:val="Heading3"/>
        <w:rPr>
          <w:rFonts w:asciiTheme="minorHAnsi" w:hAnsiTheme="minorHAnsi" w:cstheme="minorHAnsi"/>
          <w:b/>
          <w:color w:val="auto"/>
        </w:rPr>
      </w:pPr>
      <w:r w:rsidRPr="00C22CFA">
        <w:rPr>
          <w:rFonts w:asciiTheme="minorHAnsi" w:hAnsiTheme="minorHAnsi" w:cstheme="minorHAnsi"/>
          <w:b/>
          <w:color w:val="auto"/>
          <w:sz w:val="28"/>
          <w:szCs w:val="28"/>
        </w:rPr>
        <w:t>7.</w:t>
      </w:r>
      <w:r w:rsidRPr="00C22CFA">
        <w:rPr>
          <w:rFonts w:asciiTheme="minorHAnsi" w:hAnsiTheme="minorHAnsi" w:cstheme="minorHAnsi"/>
          <w:b/>
          <w:color w:val="auto"/>
        </w:rPr>
        <w:tab/>
      </w:r>
      <w:r w:rsidRPr="000129D7">
        <w:rPr>
          <w:rFonts w:asciiTheme="minorHAnsi" w:hAnsiTheme="minorHAnsi" w:cstheme="minorHAnsi"/>
          <w:b/>
          <w:color w:val="auto"/>
          <w:sz w:val="28"/>
          <w:szCs w:val="28"/>
        </w:rPr>
        <w:t xml:space="preserve">Complaints &amp; </w:t>
      </w:r>
      <w:r w:rsidR="00C22CFA" w:rsidRPr="000129D7">
        <w:rPr>
          <w:rFonts w:asciiTheme="minorHAnsi" w:hAnsiTheme="minorHAnsi" w:cstheme="minorHAnsi"/>
          <w:b/>
          <w:color w:val="auto"/>
          <w:sz w:val="28"/>
          <w:szCs w:val="28"/>
        </w:rPr>
        <w:t>S</w:t>
      </w:r>
      <w:r w:rsidRPr="000129D7">
        <w:rPr>
          <w:rFonts w:asciiTheme="minorHAnsi" w:hAnsiTheme="minorHAnsi" w:cstheme="minorHAnsi"/>
          <w:b/>
          <w:color w:val="auto"/>
          <w:sz w:val="28"/>
          <w:szCs w:val="28"/>
        </w:rPr>
        <w:t xml:space="preserve">ervice </w:t>
      </w:r>
      <w:r w:rsidR="00C22CFA" w:rsidRPr="000129D7">
        <w:rPr>
          <w:rFonts w:asciiTheme="minorHAnsi" w:hAnsiTheme="minorHAnsi" w:cstheme="minorHAnsi"/>
          <w:b/>
          <w:color w:val="auto"/>
          <w:sz w:val="28"/>
          <w:szCs w:val="28"/>
        </w:rPr>
        <w:t>M</w:t>
      </w:r>
      <w:r w:rsidRPr="000129D7">
        <w:rPr>
          <w:rFonts w:asciiTheme="minorHAnsi" w:hAnsiTheme="minorHAnsi" w:cstheme="minorHAnsi"/>
          <w:b/>
          <w:color w:val="auto"/>
          <w:sz w:val="28"/>
          <w:szCs w:val="28"/>
        </w:rPr>
        <w:t>onitoring</w:t>
      </w:r>
    </w:p>
    <w:p w14:paraId="698C78DD" w14:textId="77777777" w:rsidR="005D1D12" w:rsidRDefault="005D1D12" w:rsidP="005D1D12">
      <w:pPr>
        <w:pStyle w:val="HangingIndent"/>
        <w:keepNext/>
      </w:pPr>
    </w:p>
    <w:p w14:paraId="4D05A541" w14:textId="08157C61" w:rsidR="005D1D12" w:rsidRDefault="005D1D12" w:rsidP="005D1D12">
      <w:pPr>
        <w:pStyle w:val="HangingIndent"/>
      </w:pPr>
      <w:r>
        <w:t>7.1</w:t>
      </w:r>
      <w:r>
        <w:tab/>
        <w:t xml:space="preserve">We will operate a feedback procedure by which you, or someone acting on your behalf can make a complaint or suggestion in relation to the Service.  This procedure is described in the </w:t>
      </w:r>
      <w:r w:rsidR="00C16548">
        <w:t>Retirement</w:t>
      </w:r>
      <w:r>
        <w:t xml:space="preserve"> Living Welcome Pack and in the </w:t>
      </w:r>
      <w:r w:rsidRPr="0016500D">
        <w:rPr>
          <w:b/>
        </w:rPr>
        <w:t xml:space="preserve">Your </w:t>
      </w:r>
      <w:r>
        <w:rPr>
          <w:b/>
        </w:rPr>
        <w:t>V</w:t>
      </w:r>
      <w:r w:rsidRPr="0016500D">
        <w:rPr>
          <w:b/>
        </w:rPr>
        <w:t xml:space="preserve">iew </w:t>
      </w:r>
      <w:r>
        <w:rPr>
          <w:b/>
        </w:rPr>
        <w:t>C</w:t>
      </w:r>
      <w:r w:rsidRPr="0016500D">
        <w:rPr>
          <w:b/>
        </w:rPr>
        <w:t>ounts</w:t>
      </w:r>
      <w:r>
        <w:t xml:space="preserve"> </w:t>
      </w:r>
      <w:r w:rsidRPr="00974058">
        <w:rPr>
          <w:b/>
        </w:rPr>
        <w:t>leaflet</w:t>
      </w:r>
      <w:r>
        <w:t xml:space="preserve"> provided with this agreement. We will also provide a copy of the procedure to any representative who is acting on your behalf. </w:t>
      </w:r>
    </w:p>
    <w:p w14:paraId="6CA188D3" w14:textId="77777777" w:rsidR="005D1D12" w:rsidRDefault="005D1D12" w:rsidP="005D1D12">
      <w:pPr>
        <w:pStyle w:val="HangingIndent"/>
      </w:pPr>
    </w:p>
    <w:p w14:paraId="0C0AFB2B" w14:textId="3398BF79" w:rsidR="005D1D12" w:rsidRDefault="005D1D12" w:rsidP="005D1D12">
      <w:pPr>
        <w:pStyle w:val="HangingIndent"/>
      </w:pPr>
      <w:r>
        <w:t>7.2</w:t>
      </w:r>
      <w:r>
        <w:tab/>
        <w:t xml:space="preserve">Should you have a reasonable cause to complain regarding the Service provided by us, please inform the </w:t>
      </w:r>
      <w:r w:rsidR="00C16548">
        <w:t>Retirement</w:t>
      </w:r>
      <w:r>
        <w:t xml:space="preserve"> Living Service Management Team as soon as possible, using the complaints procedure contained in the </w:t>
      </w:r>
      <w:r w:rsidRPr="00974058">
        <w:rPr>
          <w:b/>
        </w:rPr>
        <w:t>Your View Counts leaflet</w:t>
      </w:r>
      <w:r>
        <w:t xml:space="preserve">. </w:t>
      </w:r>
    </w:p>
    <w:p w14:paraId="1C52657C" w14:textId="77777777" w:rsidR="005D1D12" w:rsidRDefault="005D1D12" w:rsidP="005D1D12">
      <w:pPr>
        <w:pStyle w:val="HangingIndent"/>
      </w:pPr>
    </w:p>
    <w:p w14:paraId="200BF6C1" w14:textId="4A844915" w:rsidR="005D1D12" w:rsidRDefault="005D1D12" w:rsidP="005D1D12">
      <w:pPr>
        <w:pStyle w:val="HangingIndent"/>
      </w:pPr>
      <w:r>
        <w:t>7.3</w:t>
      </w:r>
      <w:r>
        <w:tab/>
      </w:r>
      <w:r w:rsidR="00FB4A7B">
        <w:t>To monitor the quality of the service we provide</w:t>
      </w:r>
      <w:r>
        <w:t xml:space="preserve">, it will be necessary, from time to time, for a member of our staff to observe, supervise, or work with the Care &amp; Support Worker in your home.  We will give you as much notice as possible if any person other than the Care &amp; Support Worker is to attend your home and you will use your best endeavours to co-operate with us in respect of this </w:t>
      </w:r>
      <w:r w:rsidRPr="008C5414">
        <w:t>claus</w:t>
      </w:r>
      <w:r>
        <w:t>e; 7.3.</w:t>
      </w:r>
    </w:p>
    <w:p w14:paraId="06060024" w14:textId="77777777" w:rsidR="005D1D12" w:rsidRDefault="005D1D12" w:rsidP="005D1D12">
      <w:pPr>
        <w:pStyle w:val="HangingIndent"/>
      </w:pPr>
    </w:p>
    <w:p w14:paraId="2F401722" w14:textId="77777777" w:rsidR="005D1D12" w:rsidRDefault="005D1D12" w:rsidP="005D1D12">
      <w:pPr>
        <w:pStyle w:val="HangingIndent"/>
      </w:pPr>
      <w:r>
        <w:t>7.4</w:t>
      </w:r>
      <w:r>
        <w:tab/>
        <w:t>You may be asked to participate in user satisfaction surveys, or to be interviewed in person:</w:t>
      </w:r>
    </w:p>
    <w:p w14:paraId="48C433B7" w14:textId="77777777" w:rsidR="005D1D12" w:rsidRDefault="005D1D12" w:rsidP="005D1D12">
      <w:pPr>
        <w:pStyle w:val="HangingIndent"/>
      </w:pPr>
    </w:p>
    <w:p w14:paraId="2A00CE72" w14:textId="77777777" w:rsidR="005D1D12" w:rsidRDefault="005D1D12" w:rsidP="005D1D12">
      <w:pPr>
        <w:pStyle w:val="Hangingindent2"/>
      </w:pPr>
      <w:r>
        <w:t>(a)</w:t>
      </w:r>
      <w:r>
        <w:tab/>
        <w:t>as part of our quality assurance procedures; or</w:t>
      </w:r>
    </w:p>
    <w:p w14:paraId="7BFCB285" w14:textId="77777777" w:rsidR="005D1D12" w:rsidRDefault="005D1D12" w:rsidP="005D1D12">
      <w:pPr>
        <w:pStyle w:val="Hangingindent2"/>
      </w:pPr>
    </w:p>
    <w:p w14:paraId="2859809E" w14:textId="77777777" w:rsidR="005D1D12" w:rsidRDefault="005D1D12" w:rsidP="005D1D12">
      <w:pPr>
        <w:pStyle w:val="Hangingindent2"/>
      </w:pPr>
      <w:r>
        <w:t>(b)</w:t>
      </w:r>
      <w:r>
        <w:tab/>
        <w:t>at the request of the Care Quality Commission.</w:t>
      </w:r>
    </w:p>
    <w:p w14:paraId="0CA8013F" w14:textId="77777777" w:rsidR="005D1D12" w:rsidRDefault="005D1D12" w:rsidP="005D1D12">
      <w:pPr>
        <w:pStyle w:val="HangingIndent"/>
      </w:pPr>
    </w:p>
    <w:p w14:paraId="24448B2E" w14:textId="77777777" w:rsidR="005D1D12" w:rsidRDefault="005D1D12" w:rsidP="005D1D12">
      <w:pPr>
        <w:pStyle w:val="HangingIndent"/>
      </w:pPr>
      <w:r>
        <w:t>7.5</w:t>
      </w:r>
      <w:r>
        <w:tab/>
        <w:t>You are not obliged to reply to satisfaction surveys or interviews.  We will always request your consent before we commence any service monitoring in your home.</w:t>
      </w:r>
    </w:p>
    <w:p w14:paraId="1CDB2DB8" w14:textId="77777777" w:rsidR="00FB4A7B" w:rsidRDefault="00FB4A7B" w:rsidP="0064190C">
      <w:pPr>
        <w:pStyle w:val="HangingIndent"/>
        <w:ind w:left="0" w:firstLine="0"/>
      </w:pPr>
    </w:p>
    <w:p w14:paraId="268AF792" w14:textId="77777777" w:rsidR="005D1D12" w:rsidRPr="00FB4A7B" w:rsidRDefault="005D1D12" w:rsidP="005D1D12">
      <w:pPr>
        <w:pStyle w:val="Heading3"/>
        <w:rPr>
          <w:rFonts w:asciiTheme="minorHAnsi" w:hAnsiTheme="minorHAnsi" w:cstheme="minorHAnsi"/>
          <w:b/>
          <w:color w:val="auto"/>
          <w:sz w:val="28"/>
          <w:szCs w:val="28"/>
        </w:rPr>
      </w:pPr>
      <w:r w:rsidRPr="00FB4A7B">
        <w:rPr>
          <w:rFonts w:asciiTheme="minorHAnsi" w:hAnsiTheme="minorHAnsi" w:cstheme="minorHAnsi"/>
          <w:b/>
          <w:color w:val="auto"/>
          <w:sz w:val="28"/>
          <w:szCs w:val="28"/>
        </w:rPr>
        <w:t>8.</w:t>
      </w:r>
      <w:r w:rsidRPr="00FB4A7B">
        <w:rPr>
          <w:rFonts w:asciiTheme="minorHAnsi" w:hAnsiTheme="minorHAnsi" w:cstheme="minorHAnsi"/>
          <w:b/>
          <w:color w:val="auto"/>
          <w:sz w:val="28"/>
          <w:szCs w:val="28"/>
        </w:rPr>
        <w:tab/>
        <w:t>Emergencies</w:t>
      </w:r>
    </w:p>
    <w:p w14:paraId="3C4874FB" w14:textId="77777777" w:rsidR="005D1D12" w:rsidRDefault="005D1D12" w:rsidP="005D1D12">
      <w:pPr>
        <w:pStyle w:val="HangingIndent"/>
      </w:pPr>
    </w:p>
    <w:p w14:paraId="42BC8BF6" w14:textId="28B038A1" w:rsidR="005D1D12" w:rsidRDefault="005D1D12" w:rsidP="005D1D12">
      <w:pPr>
        <w:pStyle w:val="HangingIndent"/>
      </w:pPr>
      <w:r>
        <w:t>8.1.</w:t>
      </w:r>
      <w:r>
        <w:tab/>
        <w:t xml:space="preserve">Your home is equipped with an emergency alarm.  In the event of an emergency or your Care &amp; Support Worker not attending your home at the agreed time, you can use your alarm system to inform the staff on site.  Alternatively, you can inform the office directly in person.  Under normal circumstances your </w:t>
      </w:r>
      <w:r w:rsidR="00FB4A7B">
        <w:t>support</w:t>
      </w:r>
      <w:r>
        <w:t xml:space="preserve"> must be scheduled in </w:t>
      </w:r>
      <w:proofErr w:type="gramStart"/>
      <w:r>
        <w:t>advance</w:t>
      </w:r>
      <w:proofErr w:type="gramEnd"/>
      <w:r>
        <w:t xml:space="preserve"> and we </w:t>
      </w:r>
      <w:r w:rsidRPr="00974058">
        <w:rPr>
          <w:b/>
        </w:rPr>
        <w:t>do not</w:t>
      </w:r>
      <w:r>
        <w:t xml:space="preserve"> provide ‘on demand’ </w:t>
      </w:r>
      <w:r w:rsidR="00FB4A7B">
        <w:t>support service</w:t>
      </w:r>
      <w:r w:rsidR="0064190C">
        <w:t>s</w:t>
      </w:r>
      <w:r>
        <w:t>.</w:t>
      </w:r>
    </w:p>
    <w:p w14:paraId="565240D8" w14:textId="77777777" w:rsidR="005D1D12" w:rsidRDefault="005D1D12" w:rsidP="005D1D12">
      <w:pPr>
        <w:pStyle w:val="HangingIndent"/>
      </w:pPr>
    </w:p>
    <w:p w14:paraId="2C8E8E90" w14:textId="77777777" w:rsidR="005D1D12" w:rsidRPr="00FB4A7B" w:rsidRDefault="005D1D12" w:rsidP="005D1D12">
      <w:pPr>
        <w:pStyle w:val="Heading3"/>
        <w:rPr>
          <w:rFonts w:asciiTheme="minorHAnsi" w:hAnsiTheme="minorHAnsi" w:cstheme="minorHAnsi"/>
          <w:b/>
          <w:color w:val="auto"/>
          <w:sz w:val="28"/>
          <w:szCs w:val="28"/>
        </w:rPr>
      </w:pPr>
      <w:r w:rsidRPr="00FB4A7B">
        <w:rPr>
          <w:rFonts w:asciiTheme="minorHAnsi" w:hAnsiTheme="minorHAnsi" w:cstheme="minorHAnsi"/>
          <w:b/>
          <w:color w:val="auto"/>
          <w:sz w:val="28"/>
          <w:szCs w:val="28"/>
        </w:rPr>
        <w:t>9.</w:t>
      </w:r>
      <w:r w:rsidRPr="00FB4A7B">
        <w:rPr>
          <w:rFonts w:asciiTheme="minorHAnsi" w:hAnsiTheme="minorHAnsi" w:cstheme="minorHAnsi"/>
          <w:b/>
          <w:color w:val="auto"/>
          <w:sz w:val="28"/>
          <w:szCs w:val="28"/>
        </w:rPr>
        <w:tab/>
        <w:t>Confidentiality</w:t>
      </w:r>
    </w:p>
    <w:p w14:paraId="73FFF9F5" w14:textId="77777777" w:rsidR="005D1D12" w:rsidRDefault="005D1D12" w:rsidP="005D1D12">
      <w:pPr>
        <w:pStyle w:val="HangingIndent"/>
        <w:keepNext/>
      </w:pPr>
    </w:p>
    <w:p w14:paraId="3E252F6E" w14:textId="6278D4DA" w:rsidR="005D1D12" w:rsidRDefault="005D1D12" w:rsidP="005D1D12">
      <w:pPr>
        <w:pStyle w:val="HangingIndent"/>
      </w:pPr>
      <w:r>
        <w:t>9.1</w:t>
      </w:r>
      <w:r>
        <w:tab/>
      </w:r>
      <w:r w:rsidR="00094D73">
        <w:t xml:space="preserve">We will respect your privacy and confidentiality, but we may have </w:t>
      </w:r>
      <w:r w:rsidR="4BD8AB23">
        <w:t>to disclose</w:t>
      </w:r>
      <w:r w:rsidR="00094D73">
        <w:t xml:space="preserve"> confidential information (including Personal Sensitive Data) about you to our Care &amp; Support Workers, if it is in your best interest, is appropriate for the performance of the service or, is required by law.  Details of your name, address and payment record may also be submitted to a credit reference agency.  If another person or organisation is paying your fees, and / or has agreed to guarantee your obligations under this Agreement, details of their name, address and payment record may also be submitted to a credit reference agency.</w:t>
      </w:r>
    </w:p>
    <w:p w14:paraId="33995984" w14:textId="77777777" w:rsidR="005D1D12" w:rsidRDefault="005D1D12" w:rsidP="005D1D12">
      <w:pPr>
        <w:pStyle w:val="HangingIndent"/>
      </w:pPr>
    </w:p>
    <w:p w14:paraId="1D0BEC88" w14:textId="53B88E9C" w:rsidR="005D1D12" w:rsidRDefault="005D1D12" w:rsidP="005D1D12">
      <w:pPr>
        <w:pStyle w:val="HangingIndent"/>
      </w:pPr>
      <w:r>
        <w:t>9.2</w:t>
      </w:r>
      <w:r>
        <w:tab/>
      </w:r>
      <w:r w:rsidR="00094D73" w:rsidRPr="00094D73">
        <w:t xml:space="preserve">You are obligated to keep any personal information about the Care &amp; Support Worker strictly confidential. You will not disclose either directly or indirectly such information to any other person, </w:t>
      </w:r>
      <w:proofErr w:type="gramStart"/>
      <w:r w:rsidR="00094D73" w:rsidRPr="00094D73">
        <w:t>company</w:t>
      </w:r>
      <w:proofErr w:type="gramEnd"/>
      <w:r w:rsidR="00094D73" w:rsidRPr="00094D73">
        <w:t xml:space="preserve"> or business for any reason, unless such disclosure is required by law, the Care Quality Commission or any relevant statutory public body.</w:t>
      </w:r>
    </w:p>
    <w:p w14:paraId="6D7DCD22" w14:textId="77777777" w:rsidR="005D1D12" w:rsidRDefault="005D1D12" w:rsidP="005D1D12">
      <w:pPr>
        <w:pStyle w:val="HangingIndent"/>
      </w:pPr>
    </w:p>
    <w:p w14:paraId="0E33863E" w14:textId="77777777" w:rsidR="005D1D12" w:rsidRPr="00FB4A7B" w:rsidRDefault="005D1D12" w:rsidP="005D1D12">
      <w:pPr>
        <w:pStyle w:val="Heading3"/>
        <w:rPr>
          <w:rFonts w:asciiTheme="minorHAnsi" w:hAnsiTheme="minorHAnsi" w:cstheme="minorHAnsi"/>
          <w:b/>
          <w:color w:val="auto"/>
          <w:sz w:val="28"/>
          <w:szCs w:val="28"/>
        </w:rPr>
      </w:pPr>
      <w:r w:rsidRPr="00FB4A7B">
        <w:rPr>
          <w:rFonts w:asciiTheme="minorHAnsi" w:hAnsiTheme="minorHAnsi" w:cstheme="minorHAnsi"/>
          <w:b/>
          <w:color w:val="auto"/>
          <w:sz w:val="28"/>
          <w:szCs w:val="28"/>
        </w:rPr>
        <w:t>10.</w:t>
      </w:r>
      <w:r w:rsidRPr="00FB4A7B">
        <w:rPr>
          <w:rFonts w:asciiTheme="minorHAnsi" w:hAnsiTheme="minorHAnsi" w:cstheme="minorHAnsi"/>
          <w:b/>
          <w:color w:val="auto"/>
          <w:sz w:val="28"/>
          <w:szCs w:val="28"/>
        </w:rPr>
        <w:tab/>
        <w:t>Records</w:t>
      </w:r>
    </w:p>
    <w:p w14:paraId="69B1B9C9" w14:textId="77777777" w:rsidR="005D1D12" w:rsidRDefault="005D1D12" w:rsidP="005D1D12">
      <w:pPr>
        <w:pStyle w:val="HangingIndent"/>
        <w:keepNext/>
      </w:pPr>
    </w:p>
    <w:p w14:paraId="623135E0" w14:textId="492F85E8" w:rsidR="005D1D12" w:rsidRDefault="005D1D12" w:rsidP="005D1D12">
      <w:pPr>
        <w:pStyle w:val="HangingIndent"/>
      </w:pPr>
      <w:r>
        <w:t>10.1</w:t>
      </w:r>
      <w:r>
        <w:tab/>
      </w:r>
      <w:r w:rsidR="00094D73" w:rsidRPr="00094D73">
        <w:t xml:space="preserve">We are obligated to ensure that the Care &amp; Support Worker keeps a daily electronic record of the care you receive, any assistance with your medication and any other significant information.  Unless specified otherwise in the Care Plan, these records will not be kept at your home address.  We are required to keep these records safe and </w:t>
      </w:r>
      <w:proofErr w:type="gramStart"/>
      <w:r w:rsidR="00094D73" w:rsidRPr="00094D73">
        <w:t>secure</w:t>
      </w:r>
      <w:proofErr w:type="gramEnd"/>
      <w:r w:rsidR="00094D73" w:rsidRPr="00094D73">
        <w:t xml:space="preserve"> and they remain the property of Jewish Care. </w:t>
      </w:r>
      <w:r w:rsidR="00E445B9">
        <w:t xml:space="preserve"> </w:t>
      </w:r>
      <w:r w:rsidR="00094D73" w:rsidRPr="00094D73">
        <w:t>Under data protection law, you are entitled to request copies of your records at any time.</w:t>
      </w:r>
    </w:p>
    <w:p w14:paraId="78B29489" w14:textId="77777777" w:rsidR="00FB4A7B" w:rsidRDefault="00FB4A7B" w:rsidP="00094D73">
      <w:pPr>
        <w:pStyle w:val="HangingIndent"/>
        <w:ind w:left="0" w:firstLine="0"/>
      </w:pPr>
    </w:p>
    <w:p w14:paraId="57DF3CE8" w14:textId="77777777" w:rsidR="005D1D12" w:rsidRPr="00FB4A7B" w:rsidRDefault="005D1D12" w:rsidP="005D1D12">
      <w:pPr>
        <w:pStyle w:val="Heading3"/>
        <w:rPr>
          <w:rFonts w:asciiTheme="minorHAnsi" w:hAnsiTheme="minorHAnsi" w:cstheme="minorHAnsi"/>
          <w:b/>
          <w:color w:val="auto"/>
          <w:sz w:val="28"/>
          <w:szCs w:val="28"/>
        </w:rPr>
      </w:pPr>
      <w:r w:rsidRPr="00FB4A7B">
        <w:rPr>
          <w:rFonts w:asciiTheme="minorHAnsi" w:hAnsiTheme="minorHAnsi" w:cstheme="minorHAnsi"/>
          <w:b/>
          <w:color w:val="auto"/>
          <w:sz w:val="28"/>
          <w:szCs w:val="28"/>
        </w:rPr>
        <w:t>11.</w:t>
      </w:r>
      <w:r w:rsidRPr="00FB4A7B">
        <w:rPr>
          <w:rFonts w:asciiTheme="minorHAnsi" w:hAnsiTheme="minorHAnsi" w:cstheme="minorHAnsi"/>
          <w:b/>
          <w:color w:val="auto"/>
          <w:sz w:val="28"/>
          <w:szCs w:val="28"/>
        </w:rPr>
        <w:tab/>
        <w:t>Insurance &amp; liability</w:t>
      </w:r>
    </w:p>
    <w:p w14:paraId="2A308698" w14:textId="77777777" w:rsidR="005D1D12" w:rsidRDefault="005D1D12" w:rsidP="005D1D12">
      <w:pPr>
        <w:pStyle w:val="HangingIndent"/>
        <w:keepNext/>
      </w:pPr>
    </w:p>
    <w:p w14:paraId="22A847CB" w14:textId="7AFF7C0D" w:rsidR="005D1D12" w:rsidRPr="00BD4B2F" w:rsidRDefault="005D1D12" w:rsidP="005D1D12">
      <w:pPr>
        <w:pStyle w:val="HangingIndent"/>
        <w:rPr>
          <w:color w:val="FF0000"/>
        </w:rPr>
      </w:pPr>
      <w:r>
        <w:t>11.1</w:t>
      </w:r>
      <w:r>
        <w:tab/>
      </w:r>
      <w:r w:rsidRPr="00891DCD">
        <w:t xml:space="preserve">Our current insurance cover for public liability insurance in respect </w:t>
      </w:r>
      <w:r>
        <w:t>of any one claim is</w:t>
      </w:r>
      <w:r w:rsidR="004D0B1E">
        <w:t xml:space="preserve"> 10 million pounds.</w:t>
      </w:r>
    </w:p>
    <w:p w14:paraId="2CD6F0AB" w14:textId="77777777" w:rsidR="005D1D12" w:rsidRPr="00891DCD" w:rsidRDefault="005D1D12" w:rsidP="005D1D12">
      <w:pPr>
        <w:pStyle w:val="HangingIndent"/>
        <w:rPr>
          <w:b/>
        </w:rPr>
      </w:pPr>
    </w:p>
    <w:p w14:paraId="4CDB9342" w14:textId="77777777" w:rsidR="005D1D12" w:rsidRDefault="005D1D12" w:rsidP="005D1D12">
      <w:pPr>
        <w:pStyle w:val="HangingIndent"/>
        <w:tabs>
          <w:tab w:val="clear" w:pos="684"/>
          <w:tab w:val="left" w:pos="709"/>
        </w:tabs>
      </w:pPr>
      <w:r w:rsidRPr="00891DCD">
        <w:t>11.2</w:t>
      </w:r>
      <w:r w:rsidRPr="00891DCD">
        <w:rPr>
          <w:b/>
        </w:rPr>
        <w:t xml:space="preserve">  </w:t>
      </w:r>
      <w:r>
        <w:rPr>
          <w:b/>
        </w:rPr>
        <w:t xml:space="preserve"> </w:t>
      </w:r>
      <w:r>
        <w:t>We are responsible for loss or damage that is a foreseeable result of our breach of this Agreement or our negligence, but we are not responsible for any loss or damage which is not foreseeable.  Loss or damage is foreseeable if it is an obvious consequence of our breach or if it was contemplated by you and us at the time we entered into this Agreement.</w:t>
      </w:r>
    </w:p>
    <w:p w14:paraId="1EAD1B3A" w14:textId="77777777" w:rsidR="005D1D12" w:rsidRDefault="005D1D12" w:rsidP="005D1D12">
      <w:pPr>
        <w:pStyle w:val="HangingIndent"/>
        <w:tabs>
          <w:tab w:val="clear" w:pos="684"/>
          <w:tab w:val="left" w:pos="709"/>
        </w:tabs>
      </w:pPr>
    </w:p>
    <w:p w14:paraId="71FA4826" w14:textId="3457F9FE" w:rsidR="005D1D12" w:rsidRPr="00891DCD" w:rsidRDefault="005D1D12" w:rsidP="005D1D12">
      <w:pPr>
        <w:pStyle w:val="HangingIndent"/>
        <w:tabs>
          <w:tab w:val="clear" w:pos="684"/>
          <w:tab w:val="left" w:pos="709"/>
        </w:tabs>
      </w:pPr>
      <w:r>
        <w:t>11.3</w:t>
      </w:r>
      <w:r>
        <w:tab/>
      </w:r>
      <w:r w:rsidRPr="00891DCD">
        <w:t>You will ensure that,</w:t>
      </w:r>
      <w:r>
        <w:t xml:space="preserve"> </w:t>
      </w:r>
      <w:proofErr w:type="gramStart"/>
      <w:r>
        <w:t>at all times</w:t>
      </w:r>
      <w:proofErr w:type="gramEnd"/>
      <w:r>
        <w:t xml:space="preserve"> during which the </w:t>
      </w:r>
      <w:r w:rsidR="0043674F">
        <w:t>S</w:t>
      </w:r>
      <w:r w:rsidRPr="00891DCD">
        <w:t>ervices are being provided:</w:t>
      </w:r>
    </w:p>
    <w:p w14:paraId="29AECFF8" w14:textId="77777777" w:rsidR="005D1D12" w:rsidRPr="00891DCD" w:rsidRDefault="005D1D12" w:rsidP="005D1D12">
      <w:pPr>
        <w:pStyle w:val="HangingIndent"/>
      </w:pPr>
    </w:p>
    <w:p w14:paraId="326D21CE" w14:textId="7FA5C610" w:rsidR="005D1D12" w:rsidRPr="00891DCD" w:rsidRDefault="005D1D12" w:rsidP="005D1D12">
      <w:pPr>
        <w:pStyle w:val="HangingIndent"/>
        <w:ind w:left="1440" w:hanging="731"/>
      </w:pPr>
      <w:r>
        <w:t>(a)</w:t>
      </w:r>
      <w:r>
        <w:tab/>
        <w:t>Y</w:t>
      </w:r>
      <w:r w:rsidRPr="00891DCD">
        <w:t>ou have in place suitable contents insurance</w:t>
      </w:r>
      <w:r>
        <w:t xml:space="preserve"> to cover accidental damage to y</w:t>
      </w:r>
      <w:r w:rsidRPr="00891DCD">
        <w:t>our home contents; and</w:t>
      </w:r>
    </w:p>
    <w:p w14:paraId="1FB6A4F8" w14:textId="77777777" w:rsidR="005D1D12" w:rsidRPr="00891DCD" w:rsidRDefault="005D1D12" w:rsidP="005D1D12">
      <w:pPr>
        <w:pStyle w:val="HangingIndent"/>
        <w:ind w:firstLine="23"/>
      </w:pPr>
    </w:p>
    <w:p w14:paraId="3CE37C5C" w14:textId="510AC430" w:rsidR="005D1D12" w:rsidRPr="00891DCD" w:rsidRDefault="005D1D12" w:rsidP="005D1D12">
      <w:pPr>
        <w:pStyle w:val="HangingIndent"/>
        <w:ind w:left="1440" w:hanging="731"/>
      </w:pPr>
      <w:r>
        <w:t>(b)</w:t>
      </w:r>
      <w:r>
        <w:tab/>
        <w:t xml:space="preserve">where the </w:t>
      </w:r>
      <w:r w:rsidR="00E445B9">
        <w:t>S</w:t>
      </w:r>
      <w:r>
        <w:t>ervices include our Care &amp; Support Worker driving y</w:t>
      </w:r>
      <w:r w:rsidRPr="00891DCD">
        <w:t xml:space="preserve">our </w:t>
      </w:r>
      <w:r>
        <w:t>car</w:t>
      </w:r>
      <w:r w:rsidRPr="00891DCD">
        <w:t xml:space="preserve">, that </w:t>
      </w:r>
      <w:r>
        <w:t>you</w:t>
      </w:r>
      <w:r w:rsidRPr="00891DCD">
        <w:t xml:space="preserve"> have suitable </w:t>
      </w:r>
      <w:r>
        <w:t>car insurance</w:t>
      </w:r>
      <w:r w:rsidRPr="00891DCD">
        <w:t xml:space="preserve"> to cover damage</w:t>
      </w:r>
      <w:r w:rsidRPr="007C7084">
        <w:t xml:space="preserve"> </w:t>
      </w:r>
      <w:r w:rsidRPr="00891DCD">
        <w:t xml:space="preserve">caused </w:t>
      </w:r>
      <w:proofErr w:type="gramStart"/>
      <w:r w:rsidRPr="00891DCD">
        <w:t>by the use of</w:t>
      </w:r>
      <w:proofErr w:type="gramEnd"/>
      <w:r w:rsidRPr="00891DCD">
        <w:t xml:space="preserve"> the </w:t>
      </w:r>
      <w:r>
        <w:t>car</w:t>
      </w:r>
      <w:r w:rsidRPr="00891DCD">
        <w:t xml:space="preserve"> by the </w:t>
      </w:r>
      <w:r>
        <w:t>Care &amp; Support Worker</w:t>
      </w:r>
      <w:r w:rsidRPr="00891DCD">
        <w:t xml:space="preserve"> </w:t>
      </w:r>
      <w:r w:rsidR="00094D73" w:rsidRPr="00094D73">
        <w:t xml:space="preserve">on a </w:t>
      </w:r>
      <w:r w:rsidR="00094D73">
        <w:t>c</w:t>
      </w:r>
      <w:r w:rsidR="00094D73" w:rsidRPr="00094D73">
        <w:t>omprehensive basis and to include but not limited</w:t>
      </w:r>
      <w:r w:rsidR="00094D73">
        <w:t xml:space="preserve"> </w:t>
      </w:r>
      <w:r w:rsidRPr="00891DCD">
        <w:t xml:space="preserve">to passengers, </w:t>
      </w:r>
      <w:r>
        <w:t>you</w:t>
      </w:r>
      <w:r w:rsidRPr="00891DCD">
        <w:t>r vehicle and / or third parties or their property.</w:t>
      </w:r>
    </w:p>
    <w:p w14:paraId="7E26AD16" w14:textId="77777777" w:rsidR="005D1D12" w:rsidRPr="00891DCD" w:rsidRDefault="005D1D12" w:rsidP="005D1D12">
      <w:pPr>
        <w:pStyle w:val="HangingIndent"/>
        <w:ind w:firstLine="23"/>
      </w:pPr>
    </w:p>
    <w:p w14:paraId="2CCB12C3" w14:textId="77777777" w:rsidR="005D1D12" w:rsidRPr="00891DCD" w:rsidRDefault="005D1D12" w:rsidP="005D1D12">
      <w:pPr>
        <w:pStyle w:val="HangingIndent"/>
      </w:pPr>
      <w:r>
        <w:t>11.4</w:t>
      </w:r>
      <w:r w:rsidRPr="00891DCD">
        <w:tab/>
        <w:t>Nothing in thi</w:t>
      </w:r>
      <w:r>
        <w:t>s Agreement limits or excludes O</w:t>
      </w:r>
      <w:r w:rsidRPr="00891DCD">
        <w:t>ur liability:</w:t>
      </w:r>
    </w:p>
    <w:p w14:paraId="059BA0BB" w14:textId="77777777" w:rsidR="005D1D12" w:rsidRPr="00891DCD" w:rsidRDefault="005D1D12" w:rsidP="005D1D12">
      <w:pPr>
        <w:pStyle w:val="HangingIndent"/>
      </w:pPr>
    </w:p>
    <w:p w14:paraId="3E71C9E6" w14:textId="77777777" w:rsidR="005D1D12" w:rsidRPr="00891DCD" w:rsidRDefault="005D1D12" w:rsidP="005D1D12">
      <w:pPr>
        <w:pStyle w:val="HangingIndent"/>
        <w:ind w:firstLine="23"/>
      </w:pPr>
      <w:r w:rsidRPr="00891DCD">
        <w:t>(a)</w:t>
      </w:r>
      <w:r w:rsidRPr="00891DCD">
        <w:tab/>
        <w:t xml:space="preserve">for death or personal injury resulting from </w:t>
      </w:r>
      <w:r>
        <w:t xml:space="preserve">our </w:t>
      </w:r>
      <w:proofErr w:type="gramStart"/>
      <w:r w:rsidRPr="00891DCD">
        <w:t>negligence;</w:t>
      </w:r>
      <w:proofErr w:type="gramEnd"/>
    </w:p>
    <w:p w14:paraId="2E5B5D97" w14:textId="77777777" w:rsidR="005D1D12" w:rsidRPr="00891DCD" w:rsidRDefault="005D1D12" w:rsidP="005D1D12">
      <w:pPr>
        <w:pStyle w:val="HangingIndent"/>
        <w:ind w:firstLine="23"/>
      </w:pPr>
    </w:p>
    <w:p w14:paraId="022225F4" w14:textId="77777777" w:rsidR="005D1D12" w:rsidRPr="00891DCD" w:rsidRDefault="005D1D12" w:rsidP="005D1D12">
      <w:pPr>
        <w:pStyle w:val="HangingIndent"/>
        <w:ind w:left="1440" w:hanging="731"/>
      </w:pPr>
      <w:r w:rsidRPr="00891DCD">
        <w:lastRenderedPageBreak/>
        <w:t>(b)</w:t>
      </w:r>
      <w:r w:rsidRPr="00891DCD">
        <w:tab/>
        <w:t>for any d</w:t>
      </w:r>
      <w:r>
        <w:t>amage or liability incurred by y</w:t>
      </w:r>
      <w:r w:rsidRPr="00891DCD">
        <w:t xml:space="preserve">ou </w:t>
      </w:r>
      <w:proofErr w:type="gramStart"/>
      <w:r w:rsidRPr="00891DCD">
        <w:t>as a result of</w:t>
      </w:r>
      <w:proofErr w:type="gramEnd"/>
      <w:r w:rsidRPr="00891DCD">
        <w:t xml:space="preserve"> fraud or fraudulent misrepresentation; or</w:t>
      </w:r>
    </w:p>
    <w:p w14:paraId="7316A8AD" w14:textId="77777777" w:rsidR="005D1D12" w:rsidRPr="00891DCD" w:rsidRDefault="005D1D12" w:rsidP="005D1D12">
      <w:pPr>
        <w:pStyle w:val="HangingIndent"/>
        <w:ind w:firstLine="23"/>
      </w:pPr>
    </w:p>
    <w:p w14:paraId="4751E70A" w14:textId="77777777" w:rsidR="005D1D12" w:rsidRPr="00891DCD" w:rsidRDefault="005D1D12" w:rsidP="005D1D12">
      <w:pPr>
        <w:pStyle w:val="HangingIndent"/>
        <w:ind w:left="1440" w:hanging="731"/>
      </w:pPr>
      <w:r>
        <w:t>(c)</w:t>
      </w:r>
      <w:r>
        <w:tab/>
        <w:t>for o</w:t>
      </w:r>
      <w:r w:rsidRPr="00891DCD">
        <w:t>ur failure to comply with any term implied into this contract by the Supply of Goods and Services Act 1982.</w:t>
      </w:r>
    </w:p>
    <w:p w14:paraId="2C1954A8" w14:textId="77777777" w:rsidR="005D1D12" w:rsidRDefault="005D1D12" w:rsidP="005D1D12">
      <w:pPr>
        <w:pStyle w:val="HangingIndent"/>
        <w:ind w:left="0" w:firstLine="23"/>
      </w:pPr>
    </w:p>
    <w:p w14:paraId="62D18BB1" w14:textId="77777777" w:rsidR="005D1D12" w:rsidRPr="00FB4A7B" w:rsidRDefault="005D1D12" w:rsidP="005D1D12">
      <w:pPr>
        <w:pStyle w:val="Heading3"/>
        <w:rPr>
          <w:rFonts w:ascii="Calibri" w:hAnsi="Calibri" w:cs="Calibri"/>
          <w:b/>
          <w:color w:val="auto"/>
          <w:sz w:val="28"/>
          <w:szCs w:val="28"/>
        </w:rPr>
      </w:pPr>
      <w:r w:rsidRPr="00FB4A7B">
        <w:rPr>
          <w:rFonts w:ascii="Calibri" w:hAnsi="Calibri" w:cs="Calibri"/>
          <w:b/>
          <w:color w:val="auto"/>
          <w:sz w:val="28"/>
          <w:szCs w:val="28"/>
        </w:rPr>
        <w:t>12.</w:t>
      </w:r>
      <w:r w:rsidRPr="00FB4A7B">
        <w:rPr>
          <w:rFonts w:ascii="Calibri" w:hAnsi="Calibri" w:cs="Calibri"/>
          <w:b/>
          <w:color w:val="auto"/>
          <w:sz w:val="28"/>
          <w:szCs w:val="28"/>
        </w:rPr>
        <w:tab/>
        <w:t>Withdrawal of the Service</w:t>
      </w:r>
    </w:p>
    <w:p w14:paraId="1BE8FD43" w14:textId="77777777" w:rsidR="005D1D12" w:rsidRDefault="005D1D12" w:rsidP="005D1D12">
      <w:pPr>
        <w:pStyle w:val="HangingIndent"/>
        <w:keepNext/>
      </w:pPr>
    </w:p>
    <w:p w14:paraId="5448C5C3" w14:textId="77777777" w:rsidR="005D1D12" w:rsidRDefault="005D1D12" w:rsidP="005D1D12">
      <w:pPr>
        <w:pStyle w:val="HangingIndent"/>
      </w:pPr>
      <w:r>
        <w:t>12.1</w:t>
      </w:r>
      <w:r>
        <w:tab/>
        <w:t xml:space="preserve">We reserve the right to withdraw a Care &amp; Support Worker and/or to cancel this Agreement with immediate effect in circumstances which make the continued provision of the service untenable.  Such circumstances would include (but would not be limited to) failure by you, or someone else at your home to provide a safe environment and/or appropriate equipment for the service, sexual or racial harassment, extreme alcohol consumption, unreasonable </w:t>
      </w:r>
      <w:proofErr w:type="gramStart"/>
      <w:r>
        <w:t>behaviour</w:t>
      </w:r>
      <w:proofErr w:type="gramEnd"/>
      <w:r>
        <w:t xml:space="preserve"> or requests that a Care &amp; Support Worker undertake unreasonable or illegal activities.</w:t>
      </w:r>
    </w:p>
    <w:p w14:paraId="06D79C31" w14:textId="77777777" w:rsidR="005D1D12" w:rsidRDefault="005D1D12" w:rsidP="005D1D12">
      <w:pPr>
        <w:pStyle w:val="HangingIndent"/>
      </w:pPr>
    </w:p>
    <w:p w14:paraId="5A4C296C" w14:textId="6440222E" w:rsidR="005D1D12" w:rsidRDefault="005D1D12" w:rsidP="00FB4A7B">
      <w:pPr>
        <w:pStyle w:val="HangingIndent"/>
      </w:pPr>
      <w:r>
        <w:t>12.2</w:t>
      </w:r>
      <w:r>
        <w:tab/>
      </w:r>
      <w:r w:rsidRPr="006412FC">
        <w:t>Smoking: for the health and safety of our staff We ask You and anyone else present in Your home, to refrain from smoking and ventilate any room that will be used for your care for at least one hour before the agreed time.</w:t>
      </w:r>
      <w:r w:rsidRPr="00365F7F">
        <w:rPr>
          <w:b/>
        </w:rPr>
        <w:t xml:space="preserve">  </w:t>
      </w:r>
      <w:r>
        <w:t xml:space="preserve">If you smoke while your Care &amp; Support Worker is with you, they will be obliged to leave your home for the duration of your smoking </w:t>
      </w:r>
      <w:r w:rsidRPr="000F6273">
        <w:t>and shall not be permitted to re-enter Your home until 1 hour after You</w:t>
      </w:r>
      <w:r>
        <w:t xml:space="preserve"> last smoked,</w:t>
      </w:r>
      <w:r w:rsidRPr="000F6273">
        <w:t xml:space="preserve"> in accordance with </w:t>
      </w:r>
      <w:r>
        <w:t>our smoke-free workplace policy. Any additional requirements or any variation to this clause will be specified in Your Care and Support Plan.</w:t>
      </w:r>
    </w:p>
    <w:p w14:paraId="0B6C2F7B" w14:textId="50664352" w:rsidR="000201F1" w:rsidRDefault="000201F1" w:rsidP="00FB4A7B">
      <w:pPr>
        <w:pStyle w:val="HangingIndent"/>
      </w:pPr>
    </w:p>
    <w:p w14:paraId="2AEFDC4A" w14:textId="356403A7" w:rsidR="00E445B9" w:rsidRPr="008609BF" w:rsidRDefault="00E445B9" w:rsidP="00E445B9">
      <w:pPr>
        <w:pStyle w:val="Heading3"/>
        <w:rPr>
          <w:rFonts w:asciiTheme="minorHAnsi" w:hAnsiTheme="minorHAnsi" w:cstheme="minorHAnsi"/>
          <w:b/>
          <w:bCs/>
          <w:color w:val="auto"/>
          <w:sz w:val="28"/>
          <w:szCs w:val="28"/>
        </w:rPr>
      </w:pPr>
      <w:r w:rsidRPr="008609BF">
        <w:rPr>
          <w:rFonts w:asciiTheme="minorHAnsi" w:hAnsiTheme="minorHAnsi" w:cstheme="minorHAnsi"/>
          <w:b/>
          <w:bCs/>
          <w:color w:val="auto"/>
          <w:sz w:val="28"/>
          <w:szCs w:val="28"/>
        </w:rPr>
        <w:t>1</w:t>
      </w:r>
      <w:r w:rsidR="00B93913">
        <w:rPr>
          <w:rFonts w:asciiTheme="minorHAnsi" w:hAnsiTheme="minorHAnsi" w:cstheme="minorHAnsi"/>
          <w:b/>
          <w:bCs/>
          <w:color w:val="auto"/>
          <w:sz w:val="28"/>
          <w:szCs w:val="28"/>
        </w:rPr>
        <w:t>3</w:t>
      </w:r>
      <w:r w:rsidRPr="008609BF">
        <w:rPr>
          <w:rFonts w:asciiTheme="minorHAnsi" w:hAnsiTheme="minorHAnsi" w:cstheme="minorHAnsi"/>
          <w:b/>
          <w:bCs/>
          <w:color w:val="auto"/>
          <w:sz w:val="28"/>
          <w:szCs w:val="28"/>
        </w:rPr>
        <w:t>.</w:t>
      </w:r>
      <w:r w:rsidRPr="008609BF">
        <w:rPr>
          <w:rFonts w:asciiTheme="minorHAnsi" w:hAnsiTheme="minorHAnsi" w:cstheme="minorHAnsi"/>
          <w:b/>
          <w:bCs/>
          <w:color w:val="auto"/>
          <w:sz w:val="28"/>
          <w:szCs w:val="28"/>
        </w:rPr>
        <w:tab/>
        <w:t>Third Party Rights</w:t>
      </w:r>
    </w:p>
    <w:p w14:paraId="4EE2CDBC" w14:textId="77777777" w:rsidR="00E445B9" w:rsidRDefault="00E445B9" w:rsidP="00E445B9">
      <w:pPr>
        <w:pStyle w:val="HangingIndent"/>
        <w:keepNext/>
      </w:pPr>
    </w:p>
    <w:p w14:paraId="6DFB90BE" w14:textId="11A73887" w:rsidR="00E445B9" w:rsidRDefault="00E445B9" w:rsidP="00E445B9">
      <w:pPr>
        <w:pStyle w:val="HangingIndent"/>
      </w:pPr>
      <w:r>
        <w:t>1</w:t>
      </w:r>
      <w:r w:rsidR="00B93913">
        <w:t>3</w:t>
      </w:r>
      <w:r>
        <w:t>.1</w:t>
      </w:r>
      <w:r>
        <w:tab/>
        <w:t>No person who is not a party to this Agreement is to have any right pursuant to the Contracts (Rights of Third Parties) Act 1999 to benefit from or to enforce any provision of this Agreement and the parties to this Agreement may agree to cancel or vary the whole of any part of this Agreement without being required to seek or obtain the consent of any third party.</w:t>
      </w:r>
    </w:p>
    <w:p w14:paraId="372FDB4F" w14:textId="1D88FA1D" w:rsidR="005D1D12" w:rsidRDefault="005D1D12" w:rsidP="005D1D12">
      <w:pPr>
        <w:pStyle w:val="HangingIndent"/>
      </w:pPr>
    </w:p>
    <w:p w14:paraId="031ED274" w14:textId="77777777" w:rsidR="00FB4A7B" w:rsidRDefault="00FB4A7B" w:rsidP="005D1D12">
      <w:pPr>
        <w:pStyle w:val="Heading3"/>
        <w:rPr>
          <w:rFonts w:ascii="Calibri" w:eastAsia="Times New Roman" w:hAnsi="Calibri" w:cs="Times New Roman"/>
          <w:color w:val="auto"/>
          <w:sz w:val="28"/>
          <w:szCs w:val="20"/>
        </w:rPr>
      </w:pPr>
    </w:p>
    <w:p w14:paraId="2C50193C" w14:textId="743BD4E5" w:rsidR="005D1D12" w:rsidRPr="00FB4A7B" w:rsidRDefault="00FB4A7B" w:rsidP="005D1D12">
      <w:pPr>
        <w:pStyle w:val="Heading3"/>
        <w:rPr>
          <w:rFonts w:asciiTheme="minorHAnsi" w:hAnsiTheme="minorHAnsi" w:cstheme="minorHAnsi"/>
          <w:b/>
          <w:color w:val="auto"/>
          <w:sz w:val="28"/>
          <w:szCs w:val="28"/>
        </w:rPr>
      </w:pPr>
      <w:r w:rsidRPr="008609BF">
        <w:rPr>
          <w:rFonts w:asciiTheme="minorHAnsi" w:hAnsiTheme="minorHAnsi" w:cstheme="minorHAnsi"/>
          <w:b/>
          <w:color w:val="auto"/>
          <w:sz w:val="28"/>
          <w:szCs w:val="28"/>
        </w:rPr>
        <w:t>1</w:t>
      </w:r>
      <w:r w:rsidR="00B93913">
        <w:rPr>
          <w:rFonts w:asciiTheme="minorHAnsi" w:hAnsiTheme="minorHAnsi" w:cstheme="minorHAnsi"/>
          <w:b/>
          <w:color w:val="auto"/>
          <w:sz w:val="28"/>
          <w:szCs w:val="28"/>
        </w:rPr>
        <w:t>4</w:t>
      </w:r>
      <w:r w:rsidRPr="008609BF">
        <w:rPr>
          <w:rFonts w:asciiTheme="minorHAnsi" w:hAnsiTheme="minorHAnsi" w:cstheme="minorHAnsi"/>
          <w:b/>
          <w:color w:val="auto"/>
          <w:sz w:val="28"/>
          <w:szCs w:val="28"/>
        </w:rPr>
        <w:t>.</w:t>
      </w:r>
      <w:r w:rsidRPr="008609BF">
        <w:rPr>
          <w:rFonts w:asciiTheme="minorHAnsi" w:hAnsiTheme="minorHAnsi" w:cstheme="minorHAnsi"/>
          <w:b/>
          <w:color w:val="auto"/>
          <w:sz w:val="28"/>
          <w:szCs w:val="28"/>
        </w:rPr>
        <w:tab/>
      </w:r>
      <w:r w:rsidR="005D1D12" w:rsidRPr="008609BF">
        <w:rPr>
          <w:rFonts w:asciiTheme="minorHAnsi" w:hAnsiTheme="minorHAnsi" w:cstheme="minorHAnsi"/>
          <w:b/>
          <w:color w:val="auto"/>
          <w:sz w:val="28"/>
          <w:szCs w:val="28"/>
        </w:rPr>
        <w:t>Events Outside Our Control</w:t>
      </w:r>
    </w:p>
    <w:p w14:paraId="17E4EE23" w14:textId="77777777" w:rsidR="005D1D12" w:rsidRDefault="005D1D12" w:rsidP="005D1D12">
      <w:pPr>
        <w:pStyle w:val="HangingIndent"/>
        <w:keepNext/>
      </w:pPr>
    </w:p>
    <w:p w14:paraId="4490784D" w14:textId="1CAA4B9D" w:rsidR="005D1D12" w:rsidRPr="007F1FD0" w:rsidRDefault="00FB4A7B" w:rsidP="005D1D12">
      <w:pPr>
        <w:pStyle w:val="HangingIndent"/>
      </w:pPr>
      <w:r>
        <w:t>1</w:t>
      </w:r>
      <w:r w:rsidR="00B93913">
        <w:t>4</w:t>
      </w:r>
      <w:r>
        <w:t>.1</w:t>
      </w:r>
      <w:r w:rsidR="005D1D12" w:rsidRPr="007F1FD0">
        <w:tab/>
        <w:t xml:space="preserve">We will not be liable or responsible for any failure to perform or delay in performance of any of our obligations for any reason outside of our reasonable control. For example, in some cases the </w:t>
      </w:r>
      <w:r w:rsidR="005D1D12">
        <w:t>Care &amp; Support Workers</w:t>
      </w:r>
      <w:r w:rsidR="005D1D12" w:rsidRPr="007F1FD0">
        <w:t xml:space="preserve"> may attend at other times than agreed due to emergency situations or disruption due to severe weather (and in which case, </w:t>
      </w:r>
      <w:r w:rsidR="005D1D12">
        <w:t>we</w:t>
      </w:r>
      <w:r w:rsidR="005D1D12" w:rsidRPr="007F1FD0">
        <w:t xml:space="preserve"> will contact </w:t>
      </w:r>
      <w:r w:rsidR="005D1D12">
        <w:t>you</w:t>
      </w:r>
      <w:r w:rsidR="005D1D12" w:rsidRPr="007F1FD0">
        <w:t xml:space="preserve"> to confirm alternative arrangements). </w:t>
      </w:r>
    </w:p>
    <w:p w14:paraId="7563F5AA" w14:textId="77777777" w:rsidR="005D1D12" w:rsidRPr="00E814ED" w:rsidRDefault="005D1D12" w:rsidP="005D1D12">
      <w:pPr>
        <w:keepLines/>
        <w:tabs>
          <w:tab w:val="left" w:pos="684"/>
        </w:tabs>
        <w:ind w:left="686" w:hanging="686"/>
        <w:rPr>
          <w:sz w:val="22"/>
        </w:rPr>
      </w:pPr>
    </w:p>
    <w:p w14:paraId="16D476D8" w14:textId="080207E1" w:rsidR="005D1D12" w:rsidRPr="00264A1E" w:rsidRDefault="00FB4A7B" w:rsidP="005D1D12">
      <w:pPr>
        <w:keepLines/>
        <w:tabs>
          <w:tab w:val="left" w:pos="684"/>
        </w:tabs>
        <w:ind w:left="686" w:hanging="686"/>
        <w:rPr>
          <w:sz w:val="22"/>
        </w:rPr>
      </w:pPr>
      <w:r>
        <w:t>1</w:t>
      </w:r>
      <w:r w:rsidR="00B93913">
        <w:t>4</w:t>
      </w:r>
      <w:r>
        <w:t>.2</w:t>
      </w:r>
      <w:r w:rsidR="005D1D12" w:rsidRPr="00E814ED">
        <w:rPr>
          <w:sz w:val="22"/>
        </w:rPr>
        <w:t xml:space="preserve"> </w:t>
      </w:r>
      <w:r w:rsidR="005D1D12">
        <w:rPr>
          <w:sz w:val="22"/>
        </w:rPr>
        <w:t xml:space="preserve"> </w:t>
      </w:r>
      <w:r w:rsidR="005D1D12" w:rsidRPr="00E814ED">
        <w:rPr>
          <w:sz w:val="22"/>
        </w:rPr>
        <w:t xml:space="preserve"> </w:t>
      </w:r>
      <w:r w:rsidR="005D1D12" w:rsidRPr="007F1FD0">
        <w:t xml:space="preserve">You will not be liable or responsible for any failure to perform or delay in performance of any of </w:t>
      </w:r>
      <w:r w:rsidR="005D1D12">
        <w:t>you</w:t>
      </w:r>
      <w:r w:rsidR="005D1D12" w:rsidRPr="007F1FD0">
        <w:t xml:space="preserve">r obligations for any reason beyond </w:t>
      </w:r>
      <w:r w:rsidR="005D1D12">
        <w:t>You</w:t>
      </w:r>
      <w:r w:rsidR="005D1D12" w:rsidRPr="007F1FD0">
        <w:t>r reasonable control</w:t>
      </w:r>
      <w:r w:rsidR="005D1D12">
        <w:t>.</w:t>
      </w:r>
    </w:p>
    <w:p w14:paraId="6FDFE826" w14:textId="77777777" w:rsidR="005D1D12" w:rsidRDefault="005D1D12" w:rsidP="005D1D12">
      <w:pPr>
        <w:pStyle w:val="HangingIndent"/>
        <w:ind w:left="0" w:firstLine="0"/>
      </w:pPr>
    </w:p>
    <w:p w14:paraId="7BD9F608" w14:textId="5EAAE3C4" w:rsidR="005D1D12" w:rsidRPr="00FB4A7B" w:rsidRDefault="005D1D12" w:rsidP="005D1D12">
      <w:pPr>
        <w:pStyle w:val="Heading3"/>
        <w:rPr>
          <w:rFonts w:asciiTheme="minorHAnsi" w:hAnsiTheme="minorHAnsi" w:cstheme="minorHAnsi"/>
          <w:b/>
          <w:color w:val="auto"/>
          <w:sz w:val="28"/>
          <w:szCs w:val="28"/>
        </w:rPr>
      </w:pPr>
      <w:r w:rsidRPr="008609BF">
        <w:rPr>
          <w:rFonts w:asciiTheme="minorHAnsi" w:hAnsiTheme="minorHAnsi" w:cstheme="minorHAnsi"/>
          <w:b/>
          <w:color w:val="auto"/>
          <w:sz w:val="28"/>
          <w:szCs w:val="28"/>
        </w:rPr>
        <w:t>1</w:t>
      </w:r>
      <w:r w:rsidR="00B93913">
        <w:rPr>
          <w:rFonts w:asciiTheme="minorHAnsi" w:hAnsiTheme="minorHAnsi" w:cstheme="minorHAnsi"/>
          <w:b/>
          <w:color w:val="auto"/>
          <w:sz w:val="28"/>
          <w:szCs w:val="28"/>
        </w:rPr>
        <w:t>5</w:t>
      </w:r>
      <w:r w:rsidR="00FB4A7B" w:rsidRPr="008609BF">
        <w:rPr>
          <w:rFonts w:asciiTheme="minorHAnsi" w:hAnsiTheme="minorHAnsi" w:cstheme="minorHAnsi"/>
          <w:b/>
          <w:color w:val="auto"/>
          <w:sz w:val="28"/>
          <w:szCs w:val="28"/>
        </w:rPr>
        <w:t>.</w:t>
      </w:r>
      <w:r w:rsidRPr="00FB4A7B">
        <w:rPr>
          <w:rFonts w:asciiTheme="minorHAnsi" w:hAnsiTheme="minorHAnsi" w:cstheme="minorHAnsi"/>
          <w:b/>
          <w:color w:val="auto"/>
          <w:sz w:val="28"/>
          <w:szCs w:val="28"/>
        </w:rPr>
        <w:tab/>
        <w:t>Assignment</w:t>
      </w:r>
    </w:p>
    <w:p w14:paraId="73C09766" w14:textId="77777777" w:rsidR="005D1D12" w:rsidRDefault="005D1D12" w:rsidP="005D1D12">
      <w:pPr>
        <w:pStyle w:val="HangingIndent"/>
        <w:keepNext/>
      </w:pPr>
    </w:p>
    <w:p w14:paraId="3E7D260E" w14:textId="1AAC7001" w:rsidR="005D1D12" w:rsidRDefault="005D1D12" w:rsidP="005D1D12">
      <w:pPr>
        <w:pStyle w:val="HangingIndent"/>
      </w:pPr>
      <w:r>
        <w:t>1</w:t>
      </w:r>
      <w:r w:rsidR="00B93913">
        <w:t>5</w:t>
      </w:r>
      <w:r w:rsidR="00FB4A7B">
        <w:t>.1</w:t>
      </w:r>
      <w:r>
        <w:tab/>
        <w:t xml:space="preserve">We may transfer, assign, </w:t>
      </w:r>
      <w:proofErr w:type="gramStart"/>
      <w:r>
        <w:t>charge</w:t>
      </w:r>
      <w:proofErr w:type="gramEnd"/>
      <w:r>
        <w:t xml:space="preserve"> or deal in any other manner with all or any of our rights under this Agreement or may sub-contract any or all of our obligations under it.</w:t>
      </w:r>
    </w:p>
    <w:p w14:paraId="6229C69E" w14:textId="77777777" w:rsidR="005D1D12" w:rsidRDefault="005D1D12" w:rsidP="005D1D12">
      <w:pPr>
        <w:pStyle w:val="HangingIndent"/>
      </w:pPr>
    </w:p>
    <w:p w14:paraId="77B58BF0" w14:textId="290798EC" w:rsidR="005D1D12" w:rsidRPr="00FB4A7B" w:rsidRDefault="005D1D12" w:rsidP="005D1D12">
      <w:pPr>
        <w:pStyle w:val="Heading3"/>
        <w:rPr>
          <w:rFonts w:asciiTheme="minorHAnsi" w:hAnsiTheme="minorHAnsi" w:cstheme="minorHAnsi"/>
          <w:b/>
          <w:color w:val="auto"/>
          <w:sz w:val="28"/>
          <w:szCs w:val="28"/>
        </w:rPr>
      </w:pPr>
      <w:r w:rsidRPr="008609BF">
        <w:rPr>
          <w:rFonts w:asciiTheme="minorHAnsi" w:hAnsiTheme="minorHAnsi" w:cstheme="minorHAnsi"/>
          <w:b/>
          <w:color w:val="auto"/>
          <w:sz w:val="28"/>
          <w:szCs w:val="28"/>
        </w:rPr>
        <w:t>1</w:t>
      </w:r>
      <w:r w:rsidR="00B93913">
        <w:rPr>
          <w:rFonts w:asciiTheme="minorHAnsi" w:hAnsiTheme="minorHAnsi" w:cstheme="minorHAnsi"/>
          <w:b/>
          <w:color w:val="auto"/>
          <w:sz w:val="28"/>
          <w:szCs w:val="28"/>
        </w:rPr>
        <w:t>6</w:t>
      </w:r>
      <w:r w:rsidRPr="008609BF">
        <w:rPr>
          <w:rFonts w:asciiTheme="minorHAnsi" w:hAnsiTheme="minorHAnsi" w:cstheme="minorHAnsi"/>
          <w:b/>
          <w:color w:val="auto"/>
          <w:sz w:val="28"/>
          <w:szCs w:val="28"/>
        </w:rPr>
        <w:t>.</w:t>
      </w:r>
      <w:r w:rsidRPr="00FB4A7B">
        <w:rPr>
          <w:rFonts w:asciiTheme="minorHAnsi" w:hAnsiTheme="minorHAnsi" w:cstheme="minorHAnsi"/>
          <w:b/>
          <w:color w:val="auto"/>
          <w:sz w:val="28"/>
          <w:szCs w:val="28"/>
        </w:rPr>
        <w:tab/>
        <w:t>General</w:t>
      </w:r>
    </w:p>
    <w:p w14:paraId="0AC66FA6" w14:textId="77777777" w:rsidR="005D1D12" w:rsidRDefault="005D1D12" w:rsidP="005D1D12">
      <w:pPr>
        <w:pStyle w:val="HangingIndent"/>
        <w:keepNext/>
      </w:pPr>
    </w:p>
    <w:p w14:paraId="54ECFB19" w14:textId="5D0AD711" w:rsidR="005D1D12" w:rsidRDefault="005D1D12" w:rsidP="005D1D12">
      <w:pPr>
        <w:pStyle w:val="HangingIndent"/>
      </w:pPr>
      <w:r>
        <w:t>1</w:t>
      </w:r>
      <w:r w:rsidR="00B93913">
        <w:t>6</w:t>
      </w:r>
      <w:r w:rsidR="00FB4A7B">
        <w:t>.1</w:t>
      </w:r>
      <w:r>
        <w:tab/>
        <w:t xml:space="preserve">We may vary these terms and conditions in writing by giving You and / or Your representative at least 14 days’ notice.  </w:t>
      </w:r>
    </w:p>
    <w:p w14:paraId="339BBCDB" w14:textId="78A8E988" w:rsidR="00107B5A" w:rsidRDefault="00107B5A" w:rsidP="005D1D12">
      <w:pPr>
        <w:pStyle w:val="HangingIndent"/>
      </w:pPr>
    </w:p>
    <w:p w14:paraId="03140DA8" w14:textId="30B6A03D" w:rsidR="00107B5A" w:rsidRDefault="00107B5A" w:rsidP="005D1D12">
      <w:pPr>
        <w:pStyle w:val="HangingIndent"/>
      </w:pPr>
      <w:r>
        <w:t>1</w:t>
      </w:r>
      <w:r w:rsidR="00B93913">
        <w:t>6</w:t>
      </w:r>
      <w:r>
        <w:t>.2</w:t>
      </w:r>
      <w:r>
        <w:tab/>
        <w:t>Unless We agree with You otherwise, any notice required to be given to us under the Agreement shall be in writing and shall be delivered personally, or sent by pre-paid first-class post, recorded delivery or by courier. Any notice required under the Agreement shall not be validly served if sent by other means.</w:t>
      </w:r>
    </w:p>
    <w:p w14:paraId="01B0AAF5" w14:textId="77777777" w:rsidR="00107B5A" w:rsidRDefault="00107B5A" w:rsidP="005D1D12">
      <w:pPr>
        <w:pStyle w:val="HangingIndent"/>
      </w:pPr>
    </w:p>
    <w:p w14:paraId="2269E332" w14:textId="2602FD0D" w:rsidR="005D1D12" w:rsidRDefault="005D1D12" w:rsidP="005D1D12">
      <w:pPr>
        <w:pStyle w:val="HangingIndent"/>
      </w:pPr>
      <w:r w:rsidRPr="008609BF">
        <w:t>1</w:t>
      </w:r>
      <w:r w:rsidR="00B93913">
        <w:t>6</w:t>
      </w:r>
      <w:r w:rsidRPr="008609BF">
        <w:t>.</w:t>
      </w:r>
      <w:r w:rsidR="008609BF" w:rsidRPr="008609BF">
        <w:t>3</w:t>
      </w:r>
      <w:r w:rsidRPr="008609BF">
        <w:tab/>
        <w:t>If any provision of this Agreement is found by a court or other competent authority to be invalid or unenforceable that shall</w:t>
      </w:r>
      <w:r>
        <w:t xml:space="preserve"> not affect the validity of the remainder of this Agreement.</w:t>
      </w:r>
    </w:p>
    <w:p w14:paraId="533DCB55" w14:textId="77777777" w:rsidR="005D1D12" w:rsidRDefault="005D1D12" w:rsidP="005D1D12">
      <w:pPr>
        <w:pStyle w:val="HangingIndent"/>
      </w:pPr>
    </w:p>
    <w:p w14:paraId="04AE5160" w14:textId="6C5D4700" w:rsidR="005D1D12" w:rsidRDefault="005D1D12" w:rsidP="005D1D12">
      <w:pPr>
        <w:pStyle w:val="HangingIndent"/>
      </w:pPr>
      <w:r>
        <w:t>1</w:t>
      </w:r>
      <w:r w:rsidR="00B93913">
        <w:t>6</w:t>
      </w:r>
      <w:r>
        <w:t>.</w:t>
      </w:r>
      <w:r w:rsidR="008609BF">
        <w:t>4</w:t>
      </w:r>
      <w:r>
        <w:tab/>
        <w:t xml:space="preserve">The Agreement, these Terms and Conditions and the Care </w:t>
      </w:r>
      <w:r w:rsidR="00FB4A7B">
        <w:t>a</w:t>
      </w:r>
      <w:r>
        <w:t xml:space="preserve">nd Support Plan constitute all the terms and conditions between You and us (subject to the variations allowed for by those Terms and Conditions) and is made to supersede all previous agreements and arrangements relating Your </w:t>
      </w:r>
      <w:r w:rsidR="00FB4A7B">
        <w:t>support</w:t>
      </w:r>
      <w:r>
        <w:t xml:space="preserve">. </w:t>
      </w:r>
    </w:p>
    <w:p w14:paraId="2E748D05" w14:textId="77777777" w:rsidR="005D1D12" w:rsidRDefault="005D1D12" w:rsidP="005D1D12">
      <w:pPr>
        <w:pStyle w:val="HangingIndent"/>
      </w:pPr>
    </w:p>
    <w:p w14:paraId="69B48683" w14:textId="43A43331" w:rsidR="005D1D12" w:rsidRDefault="005D1D12" w:rsidP="00FB4A7B">
      <w:pPr>
        <w:pStyle w:val="HangingIndent"/>
      </w:pPr>
      <w:r>
        <w:t>1</w:t>
      </w:r>
      <w:r w:rsidR="00B93913">
        <w:t>6</w:t>
      </w:r>
      <w:r>
        <w:t>.</w:t>
      </w:r>
      <w:r w:rsidR="008609BF">
        <w:t>5</w:t>
      </w:r>
      <w:r>
        <w:tab/>
        <w:t>You acknowledge that You have not been induced to enter into this Agreement by any representation or promise that the Agreement does not expressly contain (but this clause shall not exclude any liability for any representation made by us that was made fraudulently)</w:t>
      </w:r>
    </w:p>
    <w:p w14:paraId="4D9947C6" w14:textId="77777777" w:rsidR="005D1D12" w:rsidRDefault="005D1D12" w:rsidP="005D1D12">
      <w:pPr>
        <w:pStyle w:val="HangingIndent"/>
      </w:pPr>
    </w:p>
    <w:p w14:paraId="0C635E42" w14:textId="55D54069" w:rsidR="005D1D12" w:rsidRPr="00912EE1" w:rsidRDefault="005D1D12" w:rsidP="005D1D12">
      <w:pPr>
        <w:ind w:left="686" w:hanging="686"/>
      </w:pPr>
      <w:r w:rsidRPr="00912EE1">
        <w:t>1</w:t>
      </w:r>
      <w:r w:rsidR="00B93913">
        <w:t>6</w:t>
      </w:r>
      <w:r w:rsidRPr="00912EE1">
        <w:t>.6</w:t>
      </w:r>
      <w:r w:rsidRPr="00912EE1">
        <w:tab/>
        <w:t>This Agreement shall be construed in accordance with the laws of England and Wales and shall be subject to the exclusive jurisdiction of the Courts of England and Wales.</w:t>
      </w:r>
    </w:p>
    <w:p w14:paraId="5B23CFF5" w14:textId="387EFF02" w:rsidR="005D1D12" w:rsidRDefault="005D1D12" w:rsidP="005D1D12"/>
    <w:p w14:paraId="1016174A" w14:textId="4792D405" w:rsidR="005D1D12" w:rsidRDefault="005D1D12" w:rsidP="005D1D12">
      <w:pPr>
        <w:pStyle w:val="HangingIndent"/>
      </w:pPr>
      <w:r>
        <w:t>1</w:t>
      </w:r>
      <w:r w:rsidR="00B93913">
        <w:t>6</w:t>
      </w:r>
      <w:r w:rsidR="00FB4A7B">
        <w:t>.7</w:t>
      </w:r>
      <w:r>
        <w:tab/>
        <w:t xml:space="preserve">We are a member of ARCO the Association of Retirement Community Operators and are committed to abiding by their Consumer Code, available at: </w:t>
      </w:r>
    </w:p>
    <w:p w14:paraId="3A882EBA" w14:textId="77777777" w:rsidR="005D1D12" w:rsidRDefault="005D1D12" w:rsidP="005D1D12">
      <w:pPr>
        <w:pStyle w:val="HangingIndent"/>
      </w:pPr>
    </w:p>
    <w:p w14:paraId="15755BEE" w14:textId="77777777" w:rsidR="005D1D12" w:rsidRDefault="005D1D12" w:rsidP="005D1D12">
      <w:pPr>
        <w:pStyle w:val="HangingIndent"/>
      </w:pPr>
      <w:r>
        <w:tab/>
      </w:r>
      <w:hyperlink r:id="rId11" w:history="1">
        <w:r w:rsidRPr="00633D7C">
          <w:rPr>
            <w:rStyle w:val="Hyperlink"/>
          </w:rPr>
          <w:t>https://www.arcouk.org/standards-and-compliance-framework/</w:t>
        </w:r>
      </w:hyperlink>
    </w:p>
    <w:p w14:paraId="52548271" w14:textId="77777777" w:rsidR="005D1D12" w:rsidRDefault="005D1D12" w:rsidP="005D1D12">
      <w:pPr>
        <w:pStyle w:val="HangingIndent"/>
      </w:pPr>
    </w:p>
    <w:p w14:paraId="0F1CFFBF" w14:textId="77777777" w:rsidR="005D1D12" w:rsidRDefault="005D1D12" w:rsidP="005D1D12"/>
    <w:p w14:paraId="4DE0A7DB" w14:textId="77777777" w:rsidR="00E31A29" w:rsidRDefault="00E31A29" w:rsidP="005D1D12">
      <w:pPr>
        <w:rPr>
          <w:b/>
          <w:szCs w:val="28"/>
        </w:rPr>
      </w:pPr>
    </w:p>
    <w:p w14:paraId="334D415E" w14:textId="77777777" w:rsidR="00E31A29" w:rsidRDefault="00E31A29" w:rsidP="005D1D12">
      <w:pPr>
        <w:rPr>
          <w:b/>
          <w:szCs w:val="28"/>
        </w:rPr>
      </w:pPr>
    </w:p>
    <w:p w14:paraId="422362B4" w14:textId="77777777" w:rsidR="00E31A29" w:rsidRDefault="00E31A29" w:rsidP="005D1D12">
      <w:pPr>
        <w:rPr>
          <w:b/>
          <w:szCs w:val="28"/>
        </w:rPr>
      </w:pPr>
    </w:p>
    <w:p w14:paraId="0E4EB31B" w14:textId="77777777" w:rsidR="00E31A29" w:rsidRDefault="00E31A29" w:rsidP="005D1D12">
      <w:pPr>
        <w:rPr>
          <w:b/>
          <w:szCs w:val="28"/>
        </w:rPr>
      </w:pPr>
    </w:p>
    <w:p w14:paraId="5280CD46" w14:textId="77777777" w:rsidR="00E31A29" w:rsidRDefault="00E31A29" w:rsidP="005D1D12">
      <w:pPr>
        <w:rPr>
          <w:b/>
          <w:szCs w:val="28"/>
        </w:rPr>
      </w:pPr>
    </w:p>
    <w:p w14:paraId="3ADEB9C6" w14:textId="77777777" w:rsidR="00E31A29" w:rsidRDefault="00E31A29" w:rsidP="005D1D12">
      <w:pPr>
        <w:rPr>
          <w:b/>
          <w:szCs w:val="28"/>
        </w:rPr>
      </w:pPr>
    </w:p>
    <w:p w14:paraId="76EEB353" w14:textId="77777777" w:rsidR="00E31A29" w:rsidRDefault="00E31A29" w:rsidP="005D1D12">
      <w:pPr>
        <w:rPr>
          <w:b/>
          <w:szCs w:val="28"/>
        </w:rPr>
      </w:pPr>
    </w:p>
    <w:p w14:paraId="5EE659B5" w14:textId="77777777" w:rsidR="00E31A29" w:rsidRDefault="00E31A29" w:rsidP="005D1D12">
      <w:pPr>
        <w:rPr>
          <w:b/>
          <w:szCs w:val="28"/>
        </w:rPr>
      </w:pPr>
    </w:p>
    <w:p w14:paraId="610A9092" w14:textId="77777777" w:rsidR="00E31A29" w:rsidRDefault="00E31A29" w:rsidP="005D1D12">
      <w:pPr>
        <w:rPr>
          <w:b/>
          <w:szCs w:val="28"/>
        </w:rPr>
      </w:pPr>
    </w:p>
    <w:p w14:paraId="0E3971F0" w14:textId="77777777" w:rsidR="00E31A29" w:rsidRDefault="00E31A29" w:rsidP="005D1D12">
      <w:pPr>
        <w:rPr>
          <w:b/>
          <w:szCs w:val="28"/>
        </w:rPr>
      </w:pPr>
    </w:p>
    <w:p w14:paraId="1699D1D0" w14:textId="77777777" w:rsidR="00E31A29" w:rsidRDefault="00E31A29" w:rsidP="005D1D12">
      <w:pPr>
        <w:rPr>
          <w:b/>
          <w:szCs w:val="28"/>
        </w:rPr>
      </w:pPr>
    </w:p>
    <w:p w14:paraId="3CB41014" w14:textId="77777777" w:rsidR="00E31A29" w:rsidRDefault="00E31A29" w:rsidP="005D1D12">
      <w:pPr>
        <w:rPr>
          <w:b/>
          <w:szCs w:val="28"/>
        </w:rPr>
      </w:pPr>
    </w:p>
    <w:p w14:paraId="518FD59F" w14:textId="77777777" w:rsidR="00E31A29" w:rsidRDefault="00E31A29" w:rsidP="005D1D12">
      <w:pPr>
        <w:rPr>
          <w:b/>
          <w:szCs w:val="28"/>
        </w:rPr>
      </w:pPr>
    </w:p>
    <w:p w14:paraId="0DAD431F" w14:textId="77777777" w:rsidR="00E31A29" w:rsidRDefault="00E31A29" w:rsidP="005D1D12">
      <w:pPr>
        <w:rPr>
          <w:b/>
          <w:szCs w:val="28"/>
        </w:rPr>
      </w:pPr>
    </w:p>
    <w:p w14:paraId="2948A8D9" w14:textId="77777777" w:rsidR="00E31A29" w:rsidRDefault="00E31A29" w:rsidP="005D1D12">
      <w:pPr>
        <w:rPr>
          <w:b/>
          <w:szCs w:val="28"/>
        </w:rPr>
      </w:pPr>
    </w:p>
    <w:p w14:paraId="1C6A6901" w14:textId="77777777" w:rsidR="00E31A29" w:rsidRDefault="00E31A29" w:rsidP="005D1D12">
      <w:pPr>
        <w:rPr>
          <w:b/>
          <w:szCs w:val="28"/>
        </w:rPr>
      </w:pPr>
    </w:p>
    <w:p w14:paraId="0F24B881" w14:textId="77777777" w:rsidR="00E31A29" w:rsidRDefault="00E31A29" w:rsidP="005D1D12">
      <w:pPr>
        <w:rPr>
          <w:b/>
          <w:szCs w:val="28"/>
        </w:rPr>
      </w:pPr>
    </w:p>
    <w:p w14:paraId="7C99924B" w14:textId="77777777" w:rsidR="00E31A29" w:rsidRDefault="00E31A29" w:rsidP="005D1D12">
      <w:pPr>
        <w:rPr>
          <w:b/>
          <w:szCs w:val="28"/>
        </w:rPr>
      </w:pPr>
    </w:p>
    <w:p w14:paraId="2FF8D148" w14:textId="77777777" w:rsidR="00E31A29" w:rsidRDefault="00E31A29" w:rsidP="005D1D12">
      <w:pPr>
        <w:rPr>
          <w:b/>
          <w:szCs w:val="28"/>
        </w:rPr>
      </w:pPr>
    </w:p>
    <w:p w14:paraId="41876E18" w14:textId="77777777" w:rsidR="00E31A29" w:rsidRDefault="00E31A29" w:rsidP="005D1D12">
      <w:pPr>
        <w:rPr>
          <w:b/>
          <w:szCs w:val="28"/>
        </w:rPr>
      </w:pPr>
    </w:p>
    <w:p w14:paraId="5FB8E878" w14:textId="77777777" w:rsidR="00E31A29" w:rsidRDefault="00E31A29" w:rsidP="005D1D12">
      <w:pPr>
        <w:rPr>
          <w:b/>
          <w:szCs w:val="28"/>
        </w:rPr>
      </w:pPr>
    </w:p>
    <w:p w14:paraId="4DF76AE4" w14:textId="77777777" w:rsidR="00E31A29" w:rsidRDefault="00E31A29" w:rsidP="005D1D12">
      <w:pPr>
        <w:rPr>
          <w:b/>
          <w:szCs w:val="28"/>
        </w:rPr>
      </w:pPr>
    </w:p>
    <w:p w14:paraId="6C0C6327" w14:textId="77777777" w:rsidR="00E31A29" w:rsidRDefault="00E31A29" w:rsidP="005D1D12">
      <w:pPr>
        <w:rPr>
          <w:b/>
          <w:szCs w:val="28"/>
        </w:rPr>
      </w:pPr>
    </w:p>
    <w:p w14:paraId="13924FBF" w14:textId="77777777" w:rsidR="00E31A29" w:rsidRDefault="00E31A29" w:rsidP="005D1D12">
      <w:pPr>
        <w:rPr>
          <w:b/>
          <w:szCs w:val="28"/>
        </w:rPr>
      </w:pPr>
    </w:p>
    <w:p w14:paraId="6FB7D3A2" w14:textId="77777777" w:rsidR="00E31A29" w:rsidRDefault="00E31A29" w:rsidP="005D1D12">
      <w:pPr>
        <w:rPr>
          <w:b/>
          <w:szCs w:val="28"/>
        </w:rPr>
      </w:pPr>
    </w:p>
    <w:p w14:paraId="234CC67C" w14:textId="6F0A0D94" w:rsidR="005D1D12" w:rsidRPr="006412FC" w:rsidRDefault="00E31A29" w:rsidP="005D1D12">
      <w:pPr>
        <w:rPr>
          <w:szCs w:val="28"/>
        </w:rPr>
      </w:pPr>
      <w:r>
        <w:rPr>
          <w:b/>
          <w:szCs w:val="28"/>
        </w:rPr>
        <w:t>F</w:t>
      </w:r>
      <w:r w:rsidR="005D1D12" w:rsidRPr="006412FC">
        <w:rPr>
          <w:b/>
          <w:szCs w:val="28"/>
        </w:rPr>
        <w:t>ee Schedule</w:t>
      </w:r>
    </w:p>
    <w:p w14:paraId="53674189" w14:textId="77777777" w:rsidR="005D1D12" w:rsidRDefault="005D1D12" w:rsidP="005D1D12"/>
    <w:p w14:paraId="3B4A1157" w14:textId="77777777" w:rsidR="005D1D12" w:rsidRDefault="005D1D12" w:rsidP="005D1D12"/>
    <w:p w14:paraId="23881804" w14:textId="10EEB305" w:rsidR="005D1D12" w:rsidRPr="00FB4A7B" w:rsidRDefault="00FB4A7B" w:rsidP="005D1D12">
      <w:r w:rsidRPr="3958E915">
        <w:rPr>
          <w:b/>
          <w:bCs/>
        </w:rPr>
        <w:t>Support Charges</w:t>
      </w:r>
      <w:r>
        <w:tab/>
      </w:r>
      <w:r>
        <w:tab/>
      </w:r>
      <w:r>
        <w:tab/>
      </w:r>
      <w:r w:rsidR="00503737" w:rsidRPr="3958E915">
        <w:rPr>
          <w:color w:val="7030A0"/>
        </w:rPr>
        <w:t xml:space="preserve"> </w:t>
      </w:r>
      <w:r>
        <w:tab/>
      </w:r>
      <w:r>
        <w:tab/>
      </w:r>
      <w:r w:rsidR="00F16AEE" w:rsidRPr="3958E915">
        <w:rPr>
          <w:b/>
          <w:bCs/>
          <w:color w:val="000000" w:themeColor="text1"/>
        </w:rPr>
        <w:t>£</w:t>
      </w:r>
      <w:r w:rsidR="00A44018">
        <w:rPr>
          <w:b/>
          <w:bCs/>
          <w:color w:val="000000" w:themeColor="text1"/>
        </w:rPr>
        <w:t xml:space="preserve">       </w:t>
      </w:r>
      <w:r>
        <w:t>per calendar month</w:t>
      </w:r>
    </w:p>
    <w:p w14:paraId="370E0A06" w14:textId="77777777" w:rsidR="005D1D12" w:rsidRDefault="005D1D12" w:rsidP="005D1D12">
      <w:pPr>
        <w:rPr>
          <w:color w:val="7030A0"/>
        </w:rPr>
      </w:pPr>
    </w:p>
    <w:p w14:paraId="30A36757" w14:textId="2FC1C406" w:rsidR="005D1D12" w:rsidRDefault="005D1D12" w:rsidP="00AF6CA8">
      <w:pPr>
        <w:ind w:left="5040"/>
      </w:pPr>
      <w:r>
        <w:t>Please note that fees are reviewed annually on 1</w:t>
      </w:r>
      <w:r w:rsidRPr="00CB1380">
        <w:rPr>
          <w:vertAlign w:val="superscript"/>
        </w:rPr>
        <w:t>st</w:t>
      </w:r>
      <w:r>
        <w:t xml:space="preserve"> April.</w:t>
      </w:r>
    </w:p>
    <w:p w14:paraId="3789D60C" w14:textId="3DE56938" w:rsidR="004930DA" w:rsidRDefault="004930DA" w:rsidP="004930DA"/>
    <w:p w14:paraId="25026189" w14:textId="37A45B18" w:rsidR="004930DA" w:rsidRPr="004930DA" w:rsidRDefault="004930DA" w:rsidP="004930DA">
      <w:pPr>
        <w:rPr>
          <w:b/>
        </w:rPr>
      </w:pPr>
      <w:r w:rsidRPr="004930DA">
        <w:rPr>
          <w:b/>
        </w:rPr>
        <w:t>Hourly Rate for Additional</w:t>
      </w:r>
    </w:p>
    <w:p w14:paraId="07C0424F" w14:textId="143748C4" w:rsidR="005D1D12" w:rsidRPr="004930DA" w:rsidRDefault="004930DA" w:rsidP="2F72BF27">
      <w:r w:rsidRPr="3958E915">
        <w:rPr>
          <w:b/>
          <w:bCs/>
        </w:rPr>
        <w:t xml:space="preserve">Support </w:t>
      </w:r>
      <w:proofErr w:type="gramStart"/>
      <w:r w:rsidRPr="3958E915">
        <w:rPr>
          <w:b/>
          <w:bCs/>
        </w:rPr>
        <w:t xml:space="preserve">Hours  </w:t>
      </w:r>
      <w:r>
        <w:tab/>
      </w:r>
      <w:proofErr w:type="gramEnd"/>
      <w:r>
        <w:tab/>
      </w:r>
      <w:r>
        <w:tab/>
      </w:r>
      <w:r>
        <w:tab/>
      </w:r>
      <w:r>
        <w:tab/>
      </w:r>
      <w:r w:rsidR="00A44018">
        <w:rPr>
          <w:b/>
          <w:bCs/>
        </w:rPr>
        <w:t xml:space="preserve">£        </w:t>
      </w:r>
      <w:r w:rsidR="00402E12" w:rsidRPr="3958E915">
        <w:rPr>
          <w:b/>
          <w:bCs/>
        </w:rPr>
        <w:t xml:space="preserve"> </w:t>
      </w:r>
      <w:r>
        <w:t>per hour</w:t>
      </w:r>
    </w:p>
    <w:p w14:paraId="6C1C289D" w14:textId="77777777" w:rsidR="004930DA" w:rsidRDefault="004930DA" w:rsidP="005D1D12">
      <w:pPr>
        <w:rPr>
          <w:b/>
        </w:rPr>
      </w:pPr>
    </w:p>
    <w:p w14:paraId="325589A3" w14:textId="49B15F2B" w:rsidR="005D1D12" w:rsidRPr="00E31A29" w:rsidRDefault="005D1D12" w:rsidP="00E31A29">
      <w:pPr>
        <w:ind w:left="3600" w:hanging="3600"/>
        <w:rPr>
          <w:b/>
          <w:bCs/>
        </w:rPr>
      </w:pPr>
      <w:r w:rsidRPr="53510919">
        <w:rPr>
          <w:b/>
          <w:bCs/>
        </w:rPr>
        <w:t>Additional Item or Equipment:</w:t>
      </w:r>
      <w:r>
        <w:tab/>
        <w:t xml:space="preserve">Any costs incurred by us in the provision of the service </w:t>
      </w:r>
      <w:proofErr w:type="gramStart"/>
      <w:r>
        <w:t>e.g.</w:t>
      </w:r>
      <w:proofErr w:type="gramEnd"/>
      <w:r>
        <w:t xml:space="preserve"> mileage, equipment costs etc. </w:t>
      </w:r>
    </w:p>
    <w:p w14:paraId="168DFC79" w14:textId="77777777" w:rsidR="005D1D12" w:rsidRDefault="005D1D12" w:rsidP="005D1D12"/>
    <w:p w14:paraId="31E233EE" w14:textId="77777777" w:rsidR="00E31A29" w:rsidRDefault="00E31A29" w:rsidP="005D1D12">
      <w:pPr>
        <w:rPr>
          <w:rFonts w:cstheme="minorHAnsi"/>
          <w:b/>
          <w:bCs/>
          <w:sz w:val="32"/>
          <w:szCs w:val="32"/>
        </w:rPr>
      </w:pPr>
    </w:p>
    <w:p w14:paraId="601B61A8" w14:textId="4AFEF3F7" w:rsidR="005D1D12" w:rsidRPr="005A0A99" w:rsidRDefault="005D1D12" w:rsidP="005D1D12">
      <w:pPr>
        <w:rPr>
          <w:rFonts w:cstheme="minorHAnsi"/>
          <w:b/>
          <w:bCs/>
          <w:sz w:val="32"/>
          <w:szCs w:val="32"/>
        </w:rPr>
      </w:pPr>
      <w:r w:rsidRPr="005A0A99">
        <w:rPr>
          <w:rFonts w:cstheme="minorHAnsi"/>
          <w:b/>
          <w:bCs/>
          <w:sz w:val="32"/>
          <w:szCs w:val="32"/>
        </w:rPr>
        <w:t>Data Protection Notice</w:t>
      </w:r>
    </w:p>
    <w:p w14:paraId="157E509C" w14:textId="77777777" w:rsidR="005D1D12" w:rsidRDefault="005D1D12" w:rsidP="005D1D12">
      <w:pPr>
        <w:rPr>
          <w:rFonts w:cstheme="minorHAnsi"/>
          <w:b/>
          <w:bCs/>
        </w:rPr>
      </w:pPr>
    </w:p>
    <w:p w14:paraId="794F5CD9" w14:textId="77777777" w:rsidR="00C07F67" w:rsidRPr="004312F0" w:rsidRDefault="00C07F67" w:rsidP="00C07F67">
      <w:pPr>
        <w:pStyle w:val="Style1"/>
        <w:numPr>
          <w:ilvl w:val="0"/>
          <w:numId w:val="0"/>
        </w:numPr>
        <w:rPr>
          <w:rFonts w:ascii="Calibri" w:hAnsi="Calibri" w:cs="Calibri"/>
          <w:sz w:val="28"/>
          <w:szCs w:val="28"/>
        </w:rPr>
      </w:pPr>
      <w:r w:rsidRPr="004312F0">
        <w:rPr>
          <w:rFonts w:ascii="Calibri" w:hAnsi="Calibri" w:cs="Calibri"/>
          <w:sz w:val="28"/>
          <w:szCs w:val="28"/>
        </w:rPr>
        <w:t xml:space="preserve">How Jewish Care Uses Your Personal Information </w:t>
      </w:r>
    </w:p>
    <w:p w14:paraId="74A9D9BB" w14:textId="77777777" w:rsidR="00C07F67" w:rsidRPr="004312F0" w:rsidRDefault="00C07F67" w:rsidP="00C07F67">
      <w:pPr>
        <w:pStyle w:val="Style1"/>
        <w:numPr>
          <w:ilvl w:val="0"/>
          <w:numId w:val="0"/>
        </w:numPr>
        <w:rPr>
          <w:rFonts w:ascii="Calibri" w:hAnsi="Calibri" w:cs="Calibri"/>
          <w:sz w:val="28"/>
          <w:szCs w:val="28"/>
        </w:rPr>
      </w:pPr>
    </w:p>
    <w:p w14:paraId="3312CE8D"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 xml:space="preserve">All personal information that we may use will </w:t>
      </w:r>
      <w:proofErr w:type="gramStart"/>
      <w:r w:rsidRPr="004312F0">
        <w:rPr>
          <w:rFonts w:ascii="Calibri" w:hAnsi="Calibri" w:cs="Calibri"/>
          <w:sz w:val="28"/>
          <w:szCs w:val="28"/>
        </w:rPr>
        <w:t>be;</w:t>
      </w:r>
      <w:proofErr w:type="gramEnd"/>
      <w:r w:rsidRPr="004312F0">
        <w:rPr>
          <w:rFonts w:ascii="Calibri" w:hAnsi="Calibri" w:cs="Calibri"/>
          <w:sz w:val="28"/>
          <w:szCs w:val="28"/>
        </w:rPr>
        <w:t xml:space="preserve"> collected, processed, and held in accordance with the provisions of the Data Protection Act 2018 and General Data Protection Regulation 2016 (“GDPR”) and your rights under the GDPR.</w:t>
      </w:r>
    </w:p>
    <w:p w14:paraId="738AB52F"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All personal and sensitive data is processed for the purpose of supplying you with care and support.</w:t>
      </w:r>
    </w:p>
    <w:p w14:paraId="2B55D498"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The lawful basis for processing your personal data is necessary for the performance of this contract.</w:t>
      </w:r>
    </w:p>
    <w:p w14:paraId="16C9A343"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We will not share your personal data except where necessary for the performance of this contract, we are legally obliged to do so or, it is in your best interest.</w:t>
      </w:r>
    </w:p>
    <w:p w14:paraId="50890539"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All personal and sensitive personal data will be kept for the duration of the time you receive care and support and for a further six years from the date when this contract ends.</w:t>
      </w:r>
    </w:p>
    <w:p w14:paraId="339A4B47" w14:textId="77777777"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All personal and personal sensitive data will be anonymised if used for research or statistical purposes to prevent you from being identified.</w:t>
      </w:r>
    </w:p>
    <w:p w14:paraId="4146A807" w14:textId="10C46D21"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lastRenderedPageBreak/>
        <w:t xml:space="preserve">For full details of Jewish Care’s collection, processing, storage, and retention of personal data including, but not limited to, the purpose(s) for which personal data is used, the legal basis or bases for using it, details of your rights and how to exercise them, please refer to our privacy notice included with this Agreement or can be found at:  </w:t>
      </w:r>
      <w:hyperlink r:id="rId12" w:history="1">
        <w:r w:rsidRPr="004312F0">
          <w:rPr>
            <w:rStyle w:val="Hyperlink"/>
            <w:rFonts w:ascii="Calibri" w:hAnsi="Calibri" w:cs="Calibri"/>
            <w:b/>
            <w:bCs/>
            <w:color w:val="auto"/>
            <w:sz w:val="28"/>
            <w:szCs w:val="28"/>
          </w:rPr>
          <w:t>www.jewishcare.org/privacy-statement</w:t>
        </w:r>
      </w:hyperlink>
    </w:p>
    <w:p w14:paraId="4EA8E816" w14:textId="4AAAAD3A" w:rsidR="00C07F67" w:rsidRPr="004312F0" w:rsidRDefault="00C07F67" w:rsidP="00C07F67">
      <w:pPr>
        <w:pStyle w:val="Style2"/>
        <w:tabs>
          <w:tab w:val="clear" w:pos="1701"/>
          <w:tab w:val="num" w:pos="992"/>
        </w:tabs>
        <w:ind w:left="709"/>
        <w:jc w:val="left"/>
        <w:rPr>
          <w:rFonts w:ascii="Calibri" w:hAnsi="Calibri" w:cs="Calibri"/>
          <w:sz w:val="28"/>
          <w:szCs w:val="28"/>
        </w:rPr>
      </w:pPr>
      <w:r w:rsidRPr="004312F0">
        <w:rPr>
          <w:rFonts w:ascii="Calibri" w:hAnsi="Calibri" w:cs="Calibri"/>
          <w:sz w:val="28"/>
          <w:szCs w:val="28"/>
        </w:rPr>
        <w:t xml:space="preserve">If you have any concerns with the way your personal data is being used, please contact the Data Protection Officer at: Jewish Care, Amelie House, Maurice &amp; Vivienne Wohl Campus, 221 Golders Green Road, London, NW11 9DQ, Email: </w:t>
      </w:r>
      <w:hyperlink r:id="rId13" w:history="1">
        <w:r w:rsidRPr="004312F0">
          <w:rPr>
            <w:rStyle w:val="Hyperlink"/>
            <w:rFonts w:ascii="Calibri" w:hAnsi="Calibri" w:cs="Calibri"/>
            <w:b/>
            <w:color w:val="auto"/>
            <w:sz w:val="28"/>
            <w:szCs w:val="28"/>
          </w:rPr>
          <w:t>dataprotection@jcare.org</w:t>
        </w:r>
      </w:hyperlink>
      <w:r w:rsidRPr="004312F0">
        <w:rPr>
          <w:rFonts w:ascii="Calibri" w:hAnsi="Calibri" w:cs="Calibri"/>
          <w:b/>
          <w:sz w:val="28"/>
          <w:szCs w:val="28"/>
        </w:rPr>
        <w:t xml:space="preserve"> </w:t>
      </w:r>
      <w:r w:rsidRPr="004312F0">
        <w:rPr>
          <w:rFonts w:ascii="Calibri" w:hAnsi="Calibri" w:cs="Calibri"/>
          <w:sz w:val="28"/>
          <w:szCs w:val="28"/>
        </w:rPr>
        <w:t>telephone: 020 8922 2304</w:t>
      </w:r>
    </w:p>
    <w:p w14:paraId="40DC8223" w14:textId="77777777" w:rsidR="00C07F67" w:rsidRPr="004312F0" w:rsidRDefault="00C07F67" w:rsidP="00C07F67">
      <w:pPr>
        <w:rPr>
          <w:rFonts w:cs="Calibri"/>
          <w:b/>
          <w:bCs/>
          <w:szCs w:val="28"/>
        </w:rPr>
      </w:pPr>
    </w:p>
    <w:p w14:paraId="661A765D" w14:textId="77777777" w:rsidR="00A9204E" w:rsidRPr="004312F0" w:rsidRDefault="00A9204E">
      <w:pPr>
        <w:rPr>
          <w:rFonts w:cs="Calibri"/>
          <w:szCs w:val="28"/>
        </w:rPr>
      </w:pPr>
    </w:p>
    <w:sectPr w:rsidR="00A9204E" w:rsidRPr="004312F0" w:rsidSect="00264A1E">
      <w:headerReference w:type="even" r:id="rId14"/>
      <w:headerReference w:type="default" r:id="rId15"/>
      <w:footerReference w:type="even" r:id="rId16"/>
      <w:footerReference w:type="default" r:id="rId17"/>
      <w:headerReference w:type="first" r:id="rId18"/>
      <w:footerReference w:type="first" r:id="rId19"/>
      <w:pgSz w:w="11907" w:h="16840" w:code="9"/>
      <w:pgMar w:top="900" w:right="1797"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F2F7" w14:textId="77777777" w:rsidR="00611D3D" w:rsidRDefault="00611D3D" w:rsidP="00151E3A">
      <w:r>
        <w:separator/>
      </w:r>
    </w:p>
  </w:endnote>
  <w:endnote w:type="continuationSeparator" w:id="0">
    <w:p w14:paraId="6E168586" w14:textId="77777777" w:rsidR="00611D3D" w:rsidRDefault="00611D3D" w:rsidP="0015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292" w14:textId="77777777" w:rsidR="009F7266" w:rsidRDefault="009F7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65140"/>
      <w:docPartObj>
        <w:docPartGallery w:val="Page Numbers (Bottom of Page)"/>
        <w:docPartUnique/>
      </w:docPartObj>
    </w:sdtPr>
    <w:sdtEndPr>
      <w:rPr>
        <w:noProof/>
      </w:rPr>
    </w:sdtEndPr>
    <w:sdtContent>
      <w:p w14:paraId="158EEAF2" w14:textId="4A3BD852" w:rsidR="00151E3A" w:rsidRDefault="00151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1DE91" w14:textId="77777777" w:rsidR="00151E3A" w:rsidRDefault="00151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47A" w14:textId="77777777" w:rsidR="009F7266" w:rsidRDefault="009F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6D12" w14:textId="77777777" w:rsidR="00611D3D" w:rsidRDefault="00611D3D" w:rsidP="00151E3A">
      <w:r>
        <w:separator/>
      </w:r>
    </w:p>
  </w:footnote>
  <w:footnote w:type="continuationSeparator" w:id="0">
    <w:p w14:paraId="194570D4" w14:textId="77777777" w:rsidR="00611D3D" w:rsidRDefault="00611D3D" w:rsidP="0015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4F21" w14:textId="77777777" w:rsidR="009F7266" w:rsidRDefault="009F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01553"/>
      <w:docPartObj>
        <w:docPartGallery w:val="Watermarks"/>
        <w:docPartUnique/>
      </w:docPartObj>
    </w:sdtPr>
    <w:sdtContent>
      <w:p w14:paraId="4F0DA625" w14:textId="787A0126" w:rsidR="009F7266" w:rsidRDefault="009F7266">
        <w:pPr>
          <w:pStyle w:val="Header"/>
        </w:pPr>
        <w:r>
          <w:rPr>
            <w:noProof/>
          </w:rPr>
          <w:pict w14:anchorId="6F0D1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9C69" w14:textId="77777777" w:rsidR="009F7266" w:rsidRDefault="009F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88C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37225"/>
    <w:multiLevelType w:val="hybridMultilevel"/>
    <w:tmpl w:val="EC30985A"/>
    <w:lvl w:ilvl="0" w:tplc="B4360834">
      <w:start w:val="1"/>
      <w:numFmt w:val="lowerLetter"/>
      <w:lvlText w:val="(%1)"/>
      <w:lvlJc w:val="left"/>
      <w:pPr>
        <w:ind w:left="1256" w:hanging="57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FB07DF"/>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C97AAE"/>
    <w:multiLevelType w:val="multilevel"/>
    <w:tmpl w:val="197CF2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5A733B2"/>
    <w:multiLevelType w:val="hybridMultilevel"/>
    <w:tmpl w:val="C7025490"/>
    <w:lvl w:ilvl="0" w:tplc="B8E6FB3C">
      <w:start w:val="1"/>
      <w:numFmt w:val="lowerLetter"/>
      <w:lvlText w:val="(%1)"/>
      <w:lvlJc w:val="left"/>
      <w:pPr>
        <w:ind w:left="1256" w:hanging="57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983A11"/>
    <w:multiLevelType w:val="multilevel"/>
    <w:tmpl w:val="D0224DC8"/>
    <w:lvl w:ilvl="0">
      <w:start w:val="1"/>
      <w:numFmt w:val="decimal"/>
      <w:pStyle w:val="Style1"/>
      <w:lvlText w:val="%1."/>
      <w:lvlJc w:val="left"/>
      <w:pPr>
        <w:tabs>
          <w:tab w:val="num" w:pos="709"/>
        </w:tabs>
        <w:ind w:left="709" w:hanging="709"/>
      </w:pPr>
      <w:rPr>
        <w:rFonts w:ascii="Arial" w:eastAsia="Times New Roman" w:hAnsi="Arial" w:cs="Arial"/>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701"/>
        </w:tabs>
        <w:ind w:left="1701" w:hanging="709"/>
      </w:pPr>
      <w:rPr>
        <w:rFonts w:ascii="Arial" w:hAnsi="Arial" w:cs="Times New Roman" w:hint="default"/>
        <w:b w:val="0"/>
        <w:i w:val="0"/>
        <w:color w:val="00000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D634C09"/>
    <w:multiLevelType w:val="hybridMultilevel"/>
    <w:tmpl w:val="DD629034"/>
    <w:lvl w:ilvl="0" w:tplc="732A8B3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911E9E"/>
    <w:multiLevelType w:val="hybridMultilevel"/>
    <w:tmpl w:val="8F2E74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6012C1"/>
    <w:multiLevelType w:val="multilevel"/>
    <w:tmpl w:val="9ABCB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0F305C8"/>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0721E"/>
    <w:multiLevelType w:val="hybridMultilevel"/>
    <w:tmpl w:val="A230B8EE"/>
    <w:lvl w:ilvl="0" w:tplc="5888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750372"/>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81184020">
    <w:abstractNumId w:val="26"/>
  </w:num>
  <w:num w:numId="2" w16cid:durableId="1991328182">
    <w:abstractNumId w:val="13"/>
  </w:num>
  <w:num w:numId="3" w16cid:durableId="1475751513">
    <w:abstractNumId w:val="10"/>
  </w:num>
  <w:num w:numId="4" w16cid:durableId="1008295413">
    <w:abstractNumId w:val="31"/>
  </w:num>
  <w:num w:numId="5" w16cid:durableId="1082482137">
    <w:abstractNumId w:val="15"/>
  </w:num>
  <w:num w:numId="6" w16cid:durableId="1882159902">
    <w:abstractNumId w:val="21"/>
  </w:num>
  <w:num w:numId="7" w16cid:durableId="1517190053">
    <w:abstractNumId w:val="24"/>
  </w:num>
  <w:num w:numId="8" w16cid:durableId="1695883012">
    <w:abstractNumId w:val="9"/>
  </w:num>
  <w:num w:numId="9" w16cid:durableId="1577934119">
    <w:abstractNumId w:val="7"/>
  </w:num>
  <w:num w:numId="10" w16cid:durableId="591208378">
    <w:abstractNumId w:val="6"/>
  </w:num>
  <w:num w:numId="11" w16cid:durableId="425080867">
    <w:abstractNumId w:val="5"/>
  </w:num>
  <w:num w:numId="12" w16cid:durableId="261885358">
    <w:abstractNumId w:val="4"/>
  </w:num>
  <w:num w:numId="13" w16cid:durableId="1676221465">
    <w:abstractNumId w:val="8"/>
  </w:num>
  <w:num w:numId="14" w16cid:durableId="1628926318">
    <w:abstractNumId w:val="3"/>
  </w:num>
  <w:num w:numId="15" w16cid:durableId="753086644">
    <w:abstractNumId w:val="2"/>
  </w:num>
  <w:num w:numId="16" w16cid:durableId="1882012393">
    <w:abstractNumId w:val="1"/>
  </w:num>
  <w:num w:numId="17" w16cid:durableId="2109543214">
    <w:abstractNumId w:val="0"/>
  </w:num>
  <w:num w:numId="18" w16cid:durableId="858272497">
    <w:abstractNumId w:val="18"/>
  </w:num>
  <w:num w:numId="19" w16cid:durableId="210072118">
    <w:abstractNumId w:val="19"/>
  </w:num>
  <w:num w:numId="20" w16cid:durableId="948271971">
    <w:abstractNumId w:val="28"/>
  </w:num>
  <w:num w:numId="21" w16cid:durableId="732049574">
    <w:abstractNumId w:val="23"/>
  </w:num>
  <w:num w:numId="22" w16cid:durableId="644893735">
    <w:abstractNumId w:val="12"/>
  </w:num>
  <w:num w:numId="23" w16cid:durableId="1765766222">
    <w:abstractNumId w:val="33"/>
  </w:num>
  <w:num w:numId="24" w16cid:durableId="89199919">
    <w:abstractNumId w:val="14"/>
  </w:num>
  <w:num w:numId="25" w16cid:durableId="1451699950">
    <w:abstractNumId w:val="30"/>
  </w:num>
  <w:num w:numId="26" w16cid:durableId="1435783885">
    <w:abstractNumId w:val="16"/>
  </w:num>
  <w:num w:numId="27" w16cid:durableId="1652371770">
    <w:abstractNumId w:val="29"/>
  </w:num>
  <w:num w:numId="28" w16cid:durableId="163865321">
    <w:abstractNumId w:val="32"/>
  </w:num>
  <w:num w:numId="29" w16cid:durableId="1802188135">
    <w:abstractNumId w:val="27"/>
  </w:num>
  <w:num w:numId="30" w16cid:durableId="1721586911">
    <w:abstractNumId w:val="25"/>
  </w:num>
  <w:num w:numId="31" w16cid:durableId="1830825268">
    <w:abstractNumId w:val="22"/>
  </w:num>
  <w:num w:numId="32" w16cid:durableId="577329584">
    <w:abstractNumId w:val="17"/>
  </w:num>
  <w:num w:numId="33" w16cid:durableId="2099673139">
    <w:abstractNumId w:val="11"/>
  </w:num>
  <w:num w:numId="34" w16cid:durableId="1507596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2"/>
    <w:rsid w:val="000057F8"/>
    <w:rsid w:val="000129D7"/>
    <w:rsid w:val="000201F1"/>
    <w:rsid w:val="00023432"/>
    <w:rsid w:val="000812D1"/>
    <w:rsid w:val="000821F3"/>
    <w:rsid w:val="00094D73"/>
    <w:rsid w:val="000B1F80"/>
    <w:rsid w:val="000C52F5"/>
    <w:rsid w:val="001024BA"/>
    <w:rsid w:val="00103214"/>
    <w:rsid w:val="00107B5A"/>
    <w:rsid w:val="0014474E"/>
    <w:rsid w:val="00151E3A"/>
    <w:rsid w:val="00165567"/>
    <w:rsid w:val="001709FD"/>
    <w:rsid w:val="00207587"/>
    <w:rsid w:val="002213FF"/>
    <w:rsid w:val="002360BD"/>
    <w:rsid w:val="002B01A4"/>
    <w:rsid w:val="002F3723"/>
    <w:rsid w:val="00371200"/>
    <w:rsid w:val="003B473A"/>
    <w:rsid w:val="003D3998"/>
    <w:rsid w:val="00402E12"/>
    <w:rsid w:val="004046AE"/>
    <w:rsid w:val="00413EF4"/>
    <w:rsid w:val="004312F0"/>
    <w:rsid w:val="0043674F"/>
    <w:rsid w:val="00452C85"/>
    <w:rsid w:val="004621B6"/>
    <w:rsid w:val="004805AB"/>
    <w:rsid w:val="004930DA"/>
    <w:rsid w:val="004C0E23"/>
    <w:rsid w:val="004D0B1E"/>
    <w:rsid w:val="00503737"/>
    <w:rsid w:val="00526E7C"/>
    <w:rsid w:val="00533E94"/>
    <w:rsid w:val="0054552A"/>
    <w:rsid w:val="00564A6B"/>
    <w:rsid w:val="005946F6"/>
    <w:rsid w:val="0059704D"/>
    <w:rsid w:val="005C0A02"/>
    <w:rsid w:val="005D1D12"/>
    <w:rsid w:val="005E5122"/>
    <w:rsid w:val="005F5F11"/>
    <w:rsid w:val="00611D3D"/>
    <w:rsid w:val="0062439D"/>
    <w:rsid w:val="0064190C"/>
    <w:rsid w:val="00645252"/>
    <w:rsid w:val="0066410C"/>
    <w:rsid w:val="00682E19"/>
    <w:rsid w:val="006D3D74"/>
    <w:rsid w:val="006F1419"/>
    <w:rsid w:val="006F675F"/>
    <w:rsid w:val="00732CF3"/>
    <w:rsid w:val="00780CDC"/>
    <w:rsid w:val="00782016"/>
    <w:rsid w:val="00790725"/>
    <w:rsid w:val="007A15D4"/>
    <w:rsid w:val="007A69A5"/>
    <w:rsid w:val="008056AA"/>
    <w:rsid w:val="00807490"/>
    <w:rsid w:val="0083569A"/>
    <w:rsid w:val="00843303"/>
    <w:rsid w:val="008609BF"/>
    <w:rsid w:val="00866D9B"/>
    <w:rsid w:val="00882A02"/>
    <w:rsid w:val="008C7F8E"/>
    <w:rsid w:val="00914D2B"/>
    <w:rsid w:val="00921747"/>
    <w:rsid w:val="009414AE"/>
    <w:rsid w:val="00950350"/>
    <w:rsid w:val="009931FD"/>
    <w:rsid w:val="009B22AE"/>
    <w:rsid w:val="009D4189"/>
    <w:rsid w:val="009E27ED"/>
    <w:rsid w:val="009F7266"/>
    <w:rsid w:val="00A44018"/>
    <w:rsid w:val="00A572FE"/>
    <w:rsid w:val="00A9204E"/>
    <w:rsid w:val="00A95FC2"/>
    <w:rsid w:val="00AF6C5E"/>
    <w:rsid w:val="00AF6CA8"/>
    <w:rsid w:val="00B23016"/>
    <w:rsid w:val="00B32D96"/>
    <w:rsid w:val="00B93913"/>
    <w:rsid w:val="00BD35EB"/>
    <w:rsid w:val="00C07F67"/>
    <w:rsid w:val="00C16548"/>
    <w:rsid w:val="00C22CFA"/>
    <w:rsid w:val="00C50E7C"/>
    <w:rsid w:val="00C632C5"/>
    <w:rsid w:val="00C90B84"/>
    <w:rsid w:val="00CC7CB4"/>
    <w:rsid w:val="00CD0DD4"/>
    <w:rsid w:val="00CD281B"/>
    <w:rsid w:val="00CE6D76"/>
    <w:rsid w:val="00CF589E"/>
    <w:rsid w:val="00DA7EED"/>
    <w:rsid w:val="00E11D0D"/>
    <w:rsid w:val="00E31A29"/>
    <w:rsid w:val="00E445B9"/>
    <w:rsid w:val="00E675BF"/>
    <w:rsid w:val="00E67DEF"/>
    <w:rsid w:val="00E9667C"/>
    <w:rsid w:val="00EF589F"/>
    <w:rsid w:val="00F01613"/>
    <w:rsid w:val="00F13EF6"/>
    <w:rsid w:val="00F16AEE"/>
    <w:rsid w:val="00F31D9E"/>
    <w:rsid w:val="00F41617"/>
    <w:rsid w:val="00F463D0"/>
    <w:rsid w:val="00FB4A7B"/>
    <w:rsid w:val="00FD0B74"/>
    <w:rsid w:val="00FF693C"/>
    <w:rsid w:val="04F11F86"/>
    <w:rsid w:val="06A45C7A"/>
    <w:rsid w:val="06EBD013"/>
    <w:rsid w:val="0A671B05"/>
    <w:rsid w:val="14920B49"/>
    <w:rsid w:val="1AD06736"/>
    <w:rsid w:val="1BBCFD2D"/>
    <w:rsid w:val="1D1C328B"/>
    <w:rsid w:val="20EF9B40"/>
    <w:rsid w:val="21225FAB"/>
    <w:rsid w:val="214E92FF"/>
    <w:rsid w:val="2194BC71"/>
    <w:rsid w:val="2ADC2352"/>
    <w:rsid w:val="2F72BF27"/>
    <w:rsid w:val="3958E915"/>
    <w:rsid w:val="39F50300"/>
    <w:rsid w:val="3B049C50"/>
    <w:rsid w:val="4173DDD4"/>
    <w:rsid w:val="433FE9A2"/>
    <w:rsid w:val="44EF4695"/>
    <w:rsid w:val="4878517A"/>
    <w:rsid w:val="48AC7C7E"/>
    <w:rsid w:val="4AECB913"/>
    <w:rsid w:val="4BD8AB23"/>
    <w:rsid w:val="4CBC0D7E"/>
    <w:rsid w:val="4E8EE0C0"/>
    <w:rsid w:val="5178C6C7"/>
    <w:rsid w:val="53510919"/>
    <w:rsid w:val="54B06789"/>
    <w:rsid w:val="5F8C792B"/>
    <w:rsid w:val="66AADD04"/>
    <w:rsid w:val="6C284A10"/>
    <w:rsid w:val="6EDDA44D"/>
    <w:rsid w:val="73120C34"/>
    <w:rsid w:val="75B749B3"/>
    <w:rsid w:val="7E9CF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4735"/>
  <w15:chartTrackingRefBased/>
  <w15:docId w15:val="{00851F4F-1B6C-4E23-AE98-BEB7E8C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12"/>
    <w:rPr>
      <w:rFonts w:ascii="Calibri" w:eastAsia="Times New Roman" w:hAnsi="Calibri" w:cs="Times New Roman"/>
      <w:sz w:val="28"/>
      <w:szCs w:val="20"/>
      <w:lang w:val="en-GB" w:eastAsia="en-GB"/>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semiHidden/>
    <w:unhideWhenUsed/>
    <w:rsid w:val="00645252"/>
    <w:rPr>
      <w:sz w:val="22"/>
      <w:szCs w:val="16"/>
    </w:rPr>
  </w:style>
  <w:style w:type="paragraph" w:styleId="CommentText">
    <w:name w:val="annotation text"/>
    <w:basedOn w:val="Normal"/>
    <w:link w:val="CommentTextChar"/>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InformationBox">
    <w:name w:val="Information Box"/>
    <w:basedOn w:val="Normal"/>
    <w:rsid w:val="005D1D12"/>
    <w:pPr>
      <w:pBdr>
        <w:top w:val="single" w:sz="4" w:space="12" w:color="000080"/>
        <w:left w:val="single" w:sz="4" w:space="12" w:color="000080"/>
        <w:bottom w:val="single" w:sz="4" w:space="12" w:color="000080"/>
        <w:right w:val="single" w:sz="4" w:space="12" w:color="000080"/>
      </w:pBdr>
      <w:shd w:val="clear" w:color="00388C" w:fill="CCECFF"/>
      <w:spacing w:before="360" w:after="360" w:line="288" w:lineRule="auto"/>
    </w:pPr>
    <w:rPr>
      <w:b/>
      <w:color w:val="000080"/>
      <w:spacing w:val="-10"/>
      <w:sz w:val="24"/>
    </w:rPr>
  </w:style>
  <w:style w:type="paragraph" w:customStyle="1" w:styleId="HangingIndent">
    <w:name w:val="Hanging Indent"/>
    <w:basedOn w:val="Normal"/>
    <w:link w:val="HangingIndentChar"/>
    <w:rsid w:val="005D1D12"/>
    <w:pPr>
      <w:keepLines/>
      <w:tabs>
        <w:tab w:val="left" w:pos="684"/>
      </w:tabs>
      <w:ind w:left="686" w:hanging="686"/>
    </w:pPr>
  </w:style>
  <w:style w:type="character" w:customStyle="1" w:styleId="HangingIndentChar">
    <w:name w:val="Hanging Indent Char"/>
    <w:link w:val="HangingIndent"/>
    <w:rsid w:val="005D1D12"/>
    <w:rPr>
      <w:rFonts w:ascii="Calibri" w:eastAsia="Times New Roman" w:hAnsi="Calibri" w:cs="Times New Roman"/>
      <w:sz w:val="28"/>
      <w:szCs w:val="20"/>
      <w:lang w:val="en-GB" w:eastAsia="en-GB"/>
    </w:rPr>
  </w:style>
  <w:style w:type="character" w:customStyle="1" w:styleId="Edittext">
    <w:name w:val="Edit text"/>
    <w:rsid w:val="005D1D12"/>
    <w:rPr>
      <w:rFonts w:ascii="Verdana" w:hAnsi="Verdana"/>
      <w:color w:val="auto"/>
      <w:bdr w:val="none" w:sz="0" w:space="0" w:color="auto"/>
      <w:shd w:val="clear" w:color="auto" w:fill="FFCC66"/>
    </w:rPr>
  </w:style>
  <w:style w:type="character" w:customStyle="1" w:styleId="Non-editablecomment">
    <w:name w:val="Non-editable comment"/>
    <w:rsid w:val="005D1D12"/>
    <w:rPr>
      <w:sz w:val="16"/>
    </w:rPr>
  </w:style>
  <w:style w:type="paragraph" w:customStyle="1" w:styleId="Hangingindent2">
    <w:name w:val="Hanging indent 2"/>
    <w:basedOn w:val="Normal"/>
    <w:rsid w:val="005D1D12"/>
    <w:pPr>
      <w:keepLines/>
      <w:ind w:left="1259" w:hanging="573"/>
    </w:pPr>
  </w:style>
  <w:style w:type="paragraph" w:styleId="ListBullet">
    <w:name w:val="List Bullet"/>
    <w:basedOn w:val="Normal"/>
    <w:rsid w:val="005D1D12"/>
    <w:pPr>
      <w:tabs>
        <w:tab w:val="num" w:pos="360"/>
      </w:tabs>
      <w:ind w:left="360" w:hanging="360"/>
    </w:pPr>
  </w:style>
  <w:style w:type="paragraph" w:customStyle="1" w:styleId="OptionalDefinition">
    <w:name w:val="Optional Definition"/>
    <w:basedOn w:val="Definition"/>
    <w:next w:val="Definition"/>
    <w:rsid w:val="005D1D12"/>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Definition">
    <w:name w:val="Definition"/>
    <w:basedOn w:val="Normal"/>
    <w:link w:val="DefinitionChar"/>
    <w:rsid w:val="005D1D12"/>
    <w:pPr>
      <w:tabs>
        <w:tab w:val="left" w:pos="3363"/>
      </w:tabs>
      <w:ind w:left="3363" w:hanging="3363"/>
    </w:pPr>
  </w:style>
  <w:style w:type="character" w:customStyle="1" w:styleId="DefinitionChar">
    <w:name w:val="Definition Char"/>
    <w:link w:val="Definition"/>
    <w:rsid w:val="005D1D12"/>
    <w:rPr>
      <w:rFonts w:ascii="Calibri" w:eastAsia="Times New Roman" w:hAnsi="Calibri" w:cs="Times New Roman"/>
      <w:sz w:val="28"/>
      <w:szCs w:val="20"/>
      <w:lang w:val="en-GB" w:eastAsia="en-GB"/>
    </w:rPr>
  </w:style>
  <w:style w:type="paragraph" w:customStyle="1" w:styleId="OptionalClause">
    <w:name w:val="Optional Clause"/>
    <w:basedOn w:val="HangingIndent"/>
    <w:next w:val="HangingIndent"/>
    <w:link w:val="OptionalClauseChar"/>
    <w:rsid w:val="005D1D12"/>
    <w:pPr>
      <w:keepNext/>
      <w:pBdr>
        <w:top w:val="single" w:sz="4" w:space="6" w:color="800000"/>
        <w:left w:val="single" w:sz="4" w:space="6" w:color="800000"/>
        <w:bottom w:val="single" w:sz="4" w:space="6" w:color="800000"/>
        <w:right w:val="single" w:sz="4" w:space="6" w:color="800000"/>
      </w:pBdr>
      <w:shd w:val="clear" w:color="auto" w:fill="FFFFCC"/>
      <w:spacing w:before="120" w:after="120"/>
      <w:ind w:left="684" w:hanging="684"/>
    </w:pPr>
  </w:style>
  <w:style w:type="character" w:customStyle="1" w:styleId="OptionalClauseChar">
    <w:name w:val="Optional Clause Char"/>
    <w:basedOn w:val="HangingIndentChar"/>
    <w:link w:val="OptionalClause"/>
    <w:rsid w:val="005D1D12"/>
    <w:rPr>
      <w:rFonts w:ascii="Calibri" w:eastAsia="Times New Roman" w:hAnsi="Calibri" w:cs="Times New Roman"/>
      <w:sz w:val="28"/>
      <w:szCs w:val="20"/>
      <w:shd w:val="clear" w:color="auto" w:fill="FFFFCC"/>
      <w:lang w:val="en-GB" w:eastAsia="en-GB"/>
    </w:rPr>
  </w:style>
  <w:style w:type="character" w:customStyle="1" w:styleId="OptionComment">
    <w:name w:val="Option Comment"/>
    <w:rsid w:val="005D1D12"/>
    <w:rPr>
      <w:rFonts w:ascii="Century Schoolbook" w:hAnsi="Century Schoolbook"/>
      <w:b/>
      <w:i/>
      <w:color w:val="800000"/>
      <w:sz w:val="22"/>
      <w:u w:val="none"/>
    </w:rPr>
  </w:style>
  <w:style w:type="paragraph" w:customStyle="1" w:styleId="OptionalHangingindent2">
    <w:name w:val="Optional Hanging indent 2"/>
    <w:basedOn w:val="Hangingindent2"/>
    <w:rsid w:val="005D1D12"/>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OptionalNormal">
    <w:name w:val="Optional Normal"/>
    <w:basedOn w:val="OptionalClause"/>
    <w:rsid w:val="005D1D12"/>
    <w:pPr>
      <w:ind w:left="0" w:firstLine="0"/>
    </w:pPr>
  </w:style>
  <w:style w:type="paragraph" w:customStyle="1" w:styleId="NormalParagraphStyle">
    <w:name w:val="NormalParagraphStyle"/>
    <w:basedOn w:val="Normal"/>
    <w:uiPriority w:val="99"/>
    <w:rsid w:val="005D1D12"/>
    <w:pPr>
      <w:suppressAutoHyphens/>
      <w:autoSpaceDE w:val="0"/>
      <w:autoSpaceDN w:val="0"/>
      <w:adjustRightInd w:val="0"/>
      <w:spacing w:line="288" w:lineRule="auto"/>
      <w:textAlignment w:val="center"/>
    </w:pPr>
    <w:rPr>
      <w:rFonts w:cs="Verdana"/>
      <w:color w:val="000000"/>
    </w:rPr>
  </w:style>
  <w:style w:type="character" w:customStyle="1" w:styleId="WingdingsBlue">
    <w:name w:val="Wingdings Blue"/>
    <w:uiPriority w:val="99"/>
    <w:rsid w:val="005D1D12"/>
    <w:rPr>
      <w:rFonts w:ascii="Wingdings" w:hAnsi="Wingdings" w:cs="Wingdings"/>
      <w:color w:val="001CFF"/>
      <w:sz w:val="20"/>
      <w:szCs w:val="20"/>
    </w:rPr>
  </w:style>
  <w:style w:type="character" w:customStyle="1" w:styleId="BlueText">
    <w:name w:val="Blue Text"/>
    <w:uiPriority w:val="99"/>
    <w:rsid w:val="005D1D12"/>
    <w:rPr>
      <w:color w:val="001CFF"/>
    </w:rPr>
  </w:style>
  <w:style w:type="paragraph" w:customStyle="1" w:styleId="StyleInformationBox11pt">
    <w:name w:val="Style Information Box + 11 pt"/>
    <w:basedOn w:val="InformationBox"/>
    <w:rsid w:val="005D1D12"/>
    <w:pPr>
      <w:shd w:val="clear" w:color="00388C" w:fill="FFDEE3"/>
    </w:pPr>
    <w:rPr>
      <w:bCs/>
      <w:sz w:val="22"/>
    </w:rPr>
  </w:style>
  <w:style w:type="paragraph" w:customStyle="1" w:styleId="StyleInformationBox14pt">
    <w:name w:val="Style Information Box + 14 pt"/>
    <w:basedOn w:val="InformationBox"/>
    <w:rsid w:val="005D1D12"/>
    <w:pPr>
      <w:shd w:val="clear" w:color="00388C" w:fill="FFDEE3"/>
    </w:pPr>
    <w:rPr>
      <w:bCs/>
      <w:sz w:val="28"/>
    </w:rPr>
  </w:style>
  <w:style w:type="paragraph" w:styleId="ListParagraph">
    <w:name w:val="List Paragraph"/>
    <w:basedOn w:val="Normal"/>
    <w:uiPriority w:val="34"/>
    <w:qFormat/>
    <w:rsid w:val="005D1D12"/>
    <w:pPr>
      <w:ind w:left="720"/>
    </w:pPr>
  </w:style>
  <w:style w:type="paragraph" w:styleId="BodyTextIndent">
    <w:name w:val="Body Text Indent"/>
    <w:basedOn w:val="Normal"/>
    <w:link w:val="BodyTextIndentChar"/>
    <w:rsid w:val="005D1D12"/>
    <w:pPr>
      <w:spacing w:after="120"/>
      <w:ind w:left="283"/>
    </w:pPr>
  </w:style>
  <w:style w:type="character" w:customStyle="1" w:styleId="BodyTextIndentChar">
    <w:name w:val="Body Text Indent Char"/>
    <w:basedOn w:val="DefaultParagraphFont"/>
    <w:link w:val="BodyTextIndent"/>
    <w:rsid w:val="005D1D12"/>
    <w:rPr>
      <w:rFonts w:ascii="Calibri" w:eastAsia="Times New Roman" w:hAnsi="Calibri" w:cs="Times New Roman"/>
      <w:sz w:val="28"/>
      <w:szCs w:val="20"/>
      <w:lang w:val="en-GB" w:eastAsia="en-GB"/>
    </w:rPr>
  </w:style>
  <w:style w:type="paragraph" w:styleId="BodyTextIndent2">
    <w:name w:val="Body Text Indent 2"/>
    <w:basedOn w:val="Normal"/>
    <w:link w:val="BodyTextIndent2Char"/>
    <w:rsid w:val="005D1D12"/>
    <w:pPr>
      <w:spacing w:after="120" w:line="480" w:lineRule="auto"/>
      <w:ind w:left="283"/>
    </w:pPr>
  </w:style>
  <w:style w:type="character" w:customStyle="1" w:styleId="BodyTextIndent2Char">
    <w:name w:val="Body Text Indent 2 Char"/>
    <w:basedOn w:val="DefaultParagraphFont"/>
    <w:link w:val="BodyTextIndent2"/>
    <w:rsid w:val="005D1D12"/>
    <w:rPr>
      <w:rFonts w:ascii="Calibri" w:eastAsia="Times New Roman" w:hAnsi="Calibri" w:cs="Times New Roman"/>
      <w:sz w:val="28"/>
      <w:szCs w:val="20"/>
      <w:lang w:val="en-GB" w:eastAsia="en-GB"/>
    </w:rPr>
  </w:style>
  <w:style w:type="paragraph" w:styleId="Revision">
    <w:name w:val="Revision"/>
    <w:hidden/>
    <w:uiPriority w:val="99"/>
    <w:semiHidden/>
    <w:rsid w:val="005D1D12"/>
    <w:rPr>
      <w:rFonts w:ascii="Verdana" w:eastAsia="Times New Roman" w:hAnsi="Verdana" w:cs="Times New Roman"/>
      <w:sz w:val="28"/>
      <w:szCs w:val="24"/>
      <w:lang w:val="en-GB"/>
    </w:rPr>
  </w:style>
  <w:style w:type="paragraph" w:styleId="NormalWeb">
    <w:name w:val="Normal (Web)"/>
    <w:basedOn w:val="Normal"/>
    <w:uiPriority w:val="99"/>
    <w:unhideWhenUsed/>
    <w:rsid w:val="005D1D1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5D1D12"/>
    <w:rPr>
      <w:color w:val="605E5C"/>
      <w:shd w:val="clear" w:color="auto" w:fill="E1DFDD"/>
    </w:rPr>
  </w:style>
  <w:style w:type="paragraph" w:customStyle="1" w:styleId="Style1">
    <w:name w:val="Style1"/>
    <w:basedOn w:val="Normal"/>
    <w:rsid w:val="00C07F67"/>
    <w:pPr>
      <w:keepNext/>
      <w:numPr>
        <w:numId w:val="34"/>
      </w:numPr>
      <w:overflowPunct w:val="0"/>
      <w:autoSpaceDE w:val="0"/>
      <w:autoSpaceDN w:val="0"/>
      <w:spacing w:before="120" w:after="120"/>
      <w:ind w:left="0" w:firstLine="0"/>
      <w:jc w:val="both"/>
    </w:pPr>
    <w:rPr>
      <w:rFonts w:ascii="Arial" w:eastAsiaTheme="minorHAnsi" w:hAnsi="Arial" w:cs="Arial"/>
      <w:b/>
      <w:bCs/>
      <w:sz w:val="22"/>
      <w:szCs w:val="22"/>
      <w:lang w:eastAsia="en-US"/>
    </w:rPr>
  </w:style>
  <w:style w:type="paragraph" w:customStyle="1" w:styleId="Style2">
    <w:name w:val="Style2"/>
    <w:basedOn w:val="Normal"/>
    <w:rsid w:val="00C07F67"/>
    <w:pPr>
      <w:numPr>
        <w:ilvl w:val="2"/>
        <w:numId w:val="34"/>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311">
    <w:name w:val="Style3.1.1"/>
    <w:basedOn w:val="Normal"/>
    <w:rsid w:val="00C07F67"/>
    <w:pPr>
      <w:numPr>
        <w:ilvl w:val="4"/>
        <w:numId w:val="34"/>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4">
    <w:name w:val="Style4"/>
    <w:basedOn w:val="Normal"/>
    <w:rsid w:val="00C07F67"/>
    <w:pPr>
      <w:numPr>
        <w:ilvl w:val="6"/>
        <w:numId w:val="34"/>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2a">
    <w:name w:val="Style2a"/>
    <w:basedOn w:val="Normal"/>
    <w:rsid w:val="00C07F67"/>
    <w:pPr>
      <w:numPr>
        <w:ilvl w:val="3"/>
        <w:numId w:val="34"/>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3a">
    <w:name w:val="Style3a"/>
    <w:basedOn w:val="Normal"/>
    <w:rsid w:val="00C07F67"/>
    <w:pPr>
      <w:numPr>
        <w:ilvl w:val="5"/>
        <w:numId w:val="34"/>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4a">
    <w:name w:val="Style4a"/>
    <w:basedOn w:val="Normal"/>
    <w:rsid w:val="00C07F67"/>
    <w:pPr>
      <w:numPr>
        <w:ilvl w:val="7"/>
        <w:numId w:val="34"/>
      </w:numPr>
      <w:overflowPunct w:val="0"/>
      <w:autoSpaceDE w:val="0"/>
      <w:autoSpaceDN w:val="0"/>
      <w:spacing w:after="120"/>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175">
      <w:bodyDiv w:val="1"/>
      <w:marLeft w:val="0"/>
      <w:marRight w:val="0"/>
      <w:marTop w:val="0"/>
      <w:marBottom w:val="0"/>
      <w:divBdr>
        <w:top w:val="none" w:sz="0" w:space="0" w:color="auto"/>
        <w:left w:val="none" w:sz="0" w:space="0" w:color="auto"/>
        <w:bottom w:val="none" w:sz="0" w:space="0" w:color="auto"/>
        <w:right w:val="none" w:sz="0" w:space="0" w:color="auto"/>
      </w:divBdr>
    </w:div>
    <w:div w:id="1408310425">
      <w:bodyDiv w:val="1"/>
      <w:marLeft w:val="0"/>
      <w:marRight w:val="0"/>
      <w:marTop w:val="0"/>
      <w:marBottom w:val="0"/>
      <w:divBdr>
        <w:top w:val="none" w:sz="0" w:space="0" w:color="auto"/>
        <w:left w:val="none" w:sz="0" w:space="0" w:color="auto"/>
        <w:bottom w:val="none" w:sz="0" w:space="0" w:color="auto"/>
        <w:right w:val="none" w:sz="0" w:space="0" w:color="auto"/>
      </w:divBdr>
    </w:div>
    <w:div w:id="1502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jcar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ewishcare.org/privacy-stat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ouk.org/standards-and-compliance-framewor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avi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6" ma:contentTypeDescription="Create a new document." ma:contentTypeScope="" ma:versionID="92e0a020917e8c4c747592f73abde373">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1fdcd1904c68d7987780b0f791a2bd9c"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317FD-AF13-48CF-812A-82666EFB8484}">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8A42D-1108-48CF-B050-8E5D0222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bebf-cdcb-4156-a048-a1193a369726"/>
    <ds:schemaRef ds:uri="c10758be-0f6c-47e5-9a09-d4b39bbe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20</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Davies</dc:creator>
  <cp:keywords/>
  <dc:description/>
  <cp:lastModifiedBy>Sophie Jacob-White</cp:lastModifiedBy>
  <cp:revision>2</cp:revision>
  <dcterms:created xsi:type="dcterms:W3CDTF">2023-02-15T11:59:00Z</dcterms:created>
  <dcterms:modified xsi:type="dcterms:W3CDTF">2023-02-15T11:59:00Z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0x0101007769DEE7F976FA4A988C076177C1BE9E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AuthorIds_UIVersion_7168">
    <vt:lpwstr>6</vt:lpwstr>
  </property>
  <property fmtid="{D5CDD505-2E9C-101B-9397-08002B2CF9AE}" pid="9" name="MediaServiceImageTags">
    <vt:lpwstr/>
  </property>
</Properties>
</file>